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797"/>
      </w:tblGrid>
      <w:tr w:rsidR="003B0D02" w:rsidTr="008F57E8">
        <w:trPr>
          <w:cantSplit/>
          <w:trHeight w:val="216"/>
          <w:tblHeader/>
        </w:trPr>
        <w:tc>
          <w:tcPr>
            <w:tcW w:w="10797" w:type="dxa"/>
            <w:tcBorders>
              <w:top w:val="nil"/>
              <w:left w:val="nil"/>
              <w:bottom w:val="double" w:sz="12" w:space="0" w:color="000000"/>
              <w:right w:val="nil"/>
            </w:tcBorders>
            <w:tcMar>
              <w:left w:w="43" w:type="dxa"/>
              <w:right w:w="43" w:type="dxa"/>
            </w:tcMar>
          </w:tcPr>
          <w:p w:rsidR="003B0D02" w:rsidRDefault="00177B31" w:rsidP="002D6FA6">
            <w:pPr>
              <w:widowControl w:val="0"/>
              <w:rPr>
                <w:sz w:val="16"/>
              </w:rPr>
            </w:pPr>
            <w:r>
              <w:fldChar w:fldCharType="begin"/>
            </w:r>
            <w:r w:rsidR="003B0D02">
              <w:instrText xml:space="preserve"> SEQ CHAPTER \h \r 1</w:instrText>
            </w:r>
            <w:r>
              <w:fldChar w:fldCharType="end"/>
            </w:r>
            <w:r w:rsidR="003B0D02">
              <w:rPr>
                <w:sz w:val="16"/>
              </w:rPr>
              <w:t xml:space="preserve"> </w:t>
            </w:r>
            <w:r w:rsidR="002D6FA6">
              <w:rPr>
                <w:sz w:val="16"/>
              </w:rPr>
              <w:t>HID</w:t>
            </w:r>
            <w:r w:rsidR="003B0D02">
              <w:rPr>
                <w:sz w:val="16"/>
              </w:rPr>
              <w:t xml:space="preserve"> 472  (Rev. 09/08)  Detention Order Pending Trial</w:t>
            </w:r>
          </w:p>
        </w:tc>
      </w:tr>
      <w:tr w:rsidR="003B0D02" w:rsidTr="008F57E8">
        <w:trPr>
          <w:cantSplit/>
          <w:trHeight w:hRule="exact" w:val="115"/>
          <w:tblHeader/>
        </w:trPr>
        <w:tc>
          <w:tcPr>
            <w:tcW w:w="10797" w:type="dxa"/>
            <w:tcBorders>
              <w:top w:val="double" w:sz="12" w:space="0" w:color="000000"/>
              <w:left w:val="nil"/>
              <w:bottom w:val="nil"/>
              <w:right w:val="nil"/>
            </w:tcBorders>
            <w:tcMar>
              <w:left w:w="43" w:type="dxa"/>
              <w:right w:w="43" w:type="dxa"/>
            </w:tcMar>
            <w:vAlign w:val="bottom"/>
          </w:tcPr>
          <w:p w:rsidR="003B0D02" w:rsidRDefault="003B0D02">
            <w:pPr>
              <w:widowControl w:val="0"/>
              <w:rPr>
                <w:sz w:val="16"/>
              </w:rPr>
            </w:pPr>
          </w:p>
        </w:tc>
      </w:tr>
      <w:tr w:rsidR="003B0D02" w:rsidTr="00C34620">
        <w:trPr>
          <w:cantSplit/>
          <w:trHeight w:hRule="exact" w:val="504"/>
          <w:tblHeader/>
        </w:trPr>
        <w:tc>
          <w:tcPr>
            <w:tcW w:w="10797" w:type="dxa"/>
            <w:tcBorders>
              <w:top w:val="nil"/>
              <w:left w:val="nil"/>
              <w:bottom w:val="nil"/>
              <w:right w:val="nil"/>
            </w:tcBorders>
            <w:noWrap/>
            <w:tcMar>
              <w:left w:w="43" w:type="dxa"/>
              <w:right w:w="43" w:type="dxa"/>
            </w:tcMar>
            <w:vAlign w:val="bottom"/>
          </w:tcPr>
          <w:p w:rsidR="003B0D02" w:rsidRDefault="003B0D02">
            <w:pPr>
              <w:widowControl w:val="0"/>
              <w:jc w:val="center"/>
              <w:rPr>
                <w:sz w:val="40"/>
              </w:rPr>
            </w:pPr>
            <w:r>
              <w:rPr>
                <w:smallCaps/>
                <w:sz w:val="40"/>
              </w:rPr>
              <w:t xml:space="preserve"> United States District Court</w:t>
            </w:r>
          </w:p>
        </w:tc>
      </w:tr>
      <w:tr w:rsidR="003B0D02" w:rsidTr="00C34620">
        <w:trPr>
          <w:cantSplit/>
          <w:trHeight w:hRule="exact" w:val="480"/>
          <w:tblHeader/>
        </w:trPr>
        <w:tc>
          <w:tcPr>
            <w:tcW w:w="10797" w:type="dxa"/>
            <w:tcBorders>
              <w:top w:val="nil"/>
              <w:left w:val="nil"/>
              <w:bottom w:val="nil"/>
              <w:right w:val="nil"/>
            </w:tcBorders>
            <w:tcMar>
              <w:left w:w="43" w:type="dxa"/>
              <w:right w:w="43" w:type="dxa"/>
            </w:tcMar>
            <w:vAlign w:val="center"/>
          </w:tcPr>
          <w:p w:rsidR="003B0D02" w:rsidRDefault="003B0D02" w:rsidP="006E7B37">
            <w:pPr>
              <w:widowControl w:val="0"/>
              <w:jc w:val="center"/>
              <w:rPr>
                <w:sz w:val="22"/>
              </w:rPr>
            </w:pPr>
            <w:r>
              <w:rPr>
                <w:sz w:val="22"/>
              </w:rPr>
              <w:t>for the</w:t>
            </w:r>
          </w:p>
        </w:tc>
      </w:tr>
      <w:tr w:rsidR="00DB4D7D" w:rsidTr="00C34620">
        <w:trPr>
          <w:cantSplit/>
          <w:trHeight w:hRule="exact" w:val="360"/>
          <w:tblHeader/>
        </w:trPr>
        <w:tc>
          <w:tcPr>
            <w:tcW w:w="10797" w:type="dxa"/>
            <w:tcBorders>
              <w:top w:val="nil"/>
              <w:left w:val="nil"/>
              <w:bottom w:val="nil"/>
              <w:right w:val="nil"/>
            </w:tcBorders>
            <w:tcMar>
              <w:left w:w="43" w:type="dxa"/>
              <w:right w:w="43" w:type="dxa"/>
            </w:tcMar>
            <w:vAlign w:val="center"/>
          </w:tcPr>
          <w:p w:rsidR="00DB4D7D" w:rsidRPr="00494CBE" w:rsidRDefault="00DB4D7D" w:rsidP="00DB4D7D">
            <w:pPr>
              <w:widowControl w:val="0"/>
              <w:jc w:val="center"/>
              <w:rPr>
                <w:sz w:val="22"/>
              </w:rPr>
            </w:pPr>
            <w:r w:rsidRPr="00494CBE">
              <w:rPr>
                <w:sz w:val="22"/>
              </w:rPr>
              <w:t xml:space="preserve">District of </w:t>
            </w:r>
            <w:r w:rsidR="002D6FA6">
              <w:rPr>
                <w:sz w:val="22"/>
              </w:rPr>
              <w:t>Hawaii</w:t>
            </w:r>
          </w:p>
          <w:p w:rsidR="00DB4D7D" w:rsidRDefault="00DB4D7D" w:rsidP="006E7B37">
            <w:pPr>
              <w:widowControl w:val="0"/>
              <w:jc w:val="center"/>
              <w:rPr>
                <w:sz w:val="22"/>
              </w:rPr>
            </w:pPr>
          </w:p>
        </w:tc>
      </w:tr>
    </w:tbl>
    <w:p w:rsidR="003B0D02" w:rsidRDefault="003B0D02">
      <w:pPr>
        <w:widowControl w:val="0"/>
        <w:sectPr w:rsidR="003B0D02" w:rsidSect="002862A2">
          <w:headerReference w:type="even" r:id="rId7"/>
          <w:headerReference w:type="default" r:id="rId8"/>
          <w:footerReference w:type="even" r:id="rId9"/>
          <w:footerReference w:type="default" r:id="rId10"/>
          <w:pgSz w:w="12240" w:h="15840"/>
          <w:pgMar w:top="518" w:right="720" w:bottom="619" w:left="720" w:header="576" w:footer="576" w:gutter="0"/>
          <w:cols w:space="720"/>
          <w:docGrid w:linePitch="326"/>
        </w:sectPr>
      </w:pPr>
    </w:p>
    <w:tbl>
      <w:tblPr>
        <w:tblW w:w="0" w:type="auto"/>
        <w:tblInd w:w="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60"/>
        <w:gridCol w:w="360"/>
        <w:gridCol w:w="90"/>
        <w:gridCol w:w="180"/>
        <w:gridCol w:w="180"/>
        <w:gridCol w:w="180"/>
        <w:gridCol w:w="90"/>
        <w:gridCol w:w="270"/>
        <w:gridCol w:w="450"/>
        <w:gridCol w:w="360"/>
        <w:gridCol w:w="679"/>
        <w:gridCol w:w="308"/>
        <w:gridCol w:w="883"/>
        <w:gridCol w:w="557"/>
        <w:gridCol w:w="992"/>
        <w:gridCol w:w="361"/>
        <w:gridCol w:w="719"/>
        <w:gridCol w:w="696"/>
        <w:gridCol w:w="431"/>
        <w:gridCol w:w="404"/>
        <w:gridCol w:w="357"/>
        <w:gridCol w:w="272"/>
        <w:gridCol w:w="181"/>
        <w:gridCol w:w="537"/>
        <w:gridCol w:w="900"/>
      </w:tblGrid>
      <w:tr w:rsidR="003B0D02" w:rsidTr="002056AB">
        <w:trPr>
          <w:cantSplit/>
        </w:trPr>
        <w:tc>
          <w:tcPr>
            <w:tcW w:w="4947" w:type="dxa"/>
            <w:gridSpan w:val="14"/>
            <w:tcBorders>
              <w:top w:val="nil"/>
              <w:left w:val="nil"/>
              <w:bottom w:val="nil"/>
              <w:right w:val="nil"/>
            </w:tcBorders>
            <w:tcMar>
              <w:left w:w="43" w:type="dxa"/>
              <w:right w:w="43" w:type="dxa"/>
            </w:tcMar>
            <w:vAlign w:val="bottom"/>
          </w:tcPr>
          <w:p w:rsidR="003B0D02" w:rsidRDefault="003B0D02">
            <w:pPr>
              <w:widowControl w:val="0"/>
              <w:jc w:val="center"/>
            </w:pPr>
            <w:r>
              <w:rPr>
                <w:sz w:val="22"/>
              </w:rPr>
              <w:lastRenderedPageBreak/>
              <w:t>United States of America</w:t>
            </w:r>
          </w:p>
        </w:tc>
        <w:tc>
          <w:tcPr>
            <w:tcW w:w="992" w:type="dxa"/>
            <w:vMerge w:val="restart"/>
            <w:tcBorders>
              <w:top w:val="nil"/>
              <w:left w:val="nil"/>
              <w:bottom w:val="nil"/>
              <w:right w:val="nil"/>
            </w:tcBorders>
            <w:tcMar>
              <w:left w:w="43" w:type="dxa"/>
              <w:right w:w="43" w:type="dxa"/>
            </w:tcMar>
            <w:vAlign w:val="center"/>
          </w:tcPr>
          <w:p w:rsidR="003B0D02" w:rsidRDefault="003B0D02">
            <w:pPr>
              <w:widowControl w:val="0"/>
              <w:jc w:val="center"/>
              <w:rPr>
                <w:sz w:val="22"/>
              </w:rPr>
            </w:pPr>
            <w:r>
              <w:rPr>
                <w:sz w:val="22"/>
              </w:rPr>
              <w:t>)</w:t>
            </w:r>
          </w:p>
          <w:p w:rsidR="003B0D02" w:rsidRDefault="003B0D02">
            <w:pPr>
              <w:widowControl w:val="0"/>
              <w:jc w:val="center"/>
              <w:rPr>
                <w:sz w:val="22"/>
              </w:rPr>
            </w:pPr>
            <w:r>
              <w:rPr>
                <w:sz w:val="22"/>
              </w:rPr>
              <w:t>)</w:t>
            </w:r>
          </w:p>
          <w:p w:rsidR="003B0D02" w:rsidRDefault="003B0D02">
            <w:pPr>
              <w:widowControl w:val="0"/>
              <w:jc w:val="center"/>
              <w:rPr>
                <w:sz w:val="22"/>
              </w:rPr>
            </w:pPr>
            <w:r>
              <w:rPr>
                <w:sz w:val="22"/>
              </w:rPr>
              <w:t>)</w:t>
            </w:r>
          </w:p>
          <w:p w:rsidR="003B0D02" w:rsidRDefault="003B0D02">
            <w:pPr>
              <w:widowControl w:val="0"/>
              <w:jc w:val="center"/>
              <w:rPr>
                <w:sz w:val="22"/>
              </w:rPr>
            </w:pPr>
            <w:r>
              <w:rPr>
                <w:sz w:val="22"/>
              </w:rPr>
              <w:t>)</w:t>
            </w:r>
          </w:p>
          <w:p w:rsidR="003B0D02" w:rsidRDefault="003B0D02">
            <w:pPr>
              <w:widowControl w:val="0"/>
              <w:jc w:val="center"/>
            </w:pPr>
            <w:r>
              <w:rPr>
                <w:sz w:val="22"/>
              </w:rPr>
              <w:t>)</w:t>
            </w:r>
          </w:p>
        </w:tc>
        <w:tc>
          <w:tcPr>
            <w:tcW w:w="4858" w:type="dxa"/>
            <w:gridSpan w:val="10"/>
            <w:tcBorders>
              <w:top w:val="nil"/>
              <w:left w:val="nil"/>
              <w:bottom w:val="nil"/>
              <w:right w:val="nil"/>
            </w:tcBorders>
            <w:tcMar>
              <w:left w:w="43" w:type="dxa"/>
              <w:right w:w="43" w:type="dxa"/>
            </w:tcMar>
            <w:vAlign w:val="center"/>
          </w:tcPr>
          <w:p w:rsidR="003B0D02" w:rsidRDefault="003B0D02">
            <w:pPr>
              <w:widowControl w:val="0"/>
            </w:pPr>
          </w:p>
        </w:tc>
      </w:tr>
      <w:tr w:rsidR="003B0D02" w:rsidTr="002056AB">
        <w:trPr>
          <w:cantSplit/>
          <w:trHeight w:hRule="exact" w:val="311"/>
        </w:trPr>
        <w:tc>
          <w:tcPr>
            <w:tcW w:w="4947" w:type="dxa"/>
            <w:gridSpan w:val="14"/>
            <w:tcBorders>
              <w:top w:val="nil"/>
              <w:left w:val="nil"/>
              <w:bottom w:val="nil"/>
              <w:right w:val="nil"/>
            </w:tcBorders>
            <w:tcMar>
              <w:left w:w="43" w:type="dxa"/>
              <w:right w:w="43" w:type="dxa"/>
            </w:tcMar>
            <w:vAlign w:val="bottom"/>
          </w:tcPr>
          <w:p w:rsidR="003B0D02" w:rsidRDefault="003B0D02">
            <w:pPr>
              <w:widowControl w:val="0"/>
              <w:jc w:val="center"/>
            </w:pPr>
            <w:r>
              <w:rPr>
                <w:sz w:val="22"/>
              </w:rPr>
              <w:t>v.</w:t>
            </w:r>
          </w:p>
        </w:tc>
        <w:tc>
          <w:tcPr>
            <w:tcW w:w="992" w:type="dxa"/>
            <w:vMerge/>
            <w:tcBorders>
              <w:top w:val="nil"/>
              <w:left w:val="nil"/>
              <w:bottom w:val="nil"/>
              <w:right w:val="nil"/>
            </w:tcBorders>
            <w:tcMar>
              <w:left w:w="43" w:type="dxa"/>
              <w:right w:w="43" w:type="dxa"/>
            </w:tcMar>
            <w:vAlign w:val="center"/>
          </w:tcPr>
          <w:p w:rsidR="003B0D02" w:rsidRDefault="003B0D02">
            <w:pPr>
              <w:widowControl w:val="0"/>
            </w:pPr>
          </w:p>
        </w:tc>
        <w:tc>
          <w:tcPr>
            <w:tcW w:w="4858" w:type="dxa"/>
            <w:gridSpan w:val="10"/>
            <w:tcBorders>
              <w:top w:val="nil"/>
              <w:left w:val="nil"/>
              <w:bottom w:val="nil"/>
              <w:right w:val="nil"/>
            </w:tcBorders>
            <w:tcMar>
              <w:left w:w="43" w:type="dxa"/>
              <w:right w:w="43" w:type="dxa"/>
            </w:tcMar>
            <w:vAlign w:val="center"/>
          </w:tcPr>
          <w:p w:rsidR="003B0D02" w:rsidRDefault="003B0D02">
            <w:pPr>
              <w:widowControl w:val="0"/>
            </w:pPr>
          </w:p>
        </w:tc>
      </w:tr>
      <w:tr w:rsidR="003B0D02" w:rsidTr="002056AB">
        <w:trPr>
          <w:cantSplit/>
          <w:trHeight w:hRule="exact" w:val="283"/>
        </w:trPr>
        <w:tc>
          <w:tcPr>
            <w:tcW w:w="4947" w:type="dxa"/>
            <w:gridSpan w:val="14"/>
            <w:vMerge w:val="restart"/>
            <w:tcBorders>
              <w:top w:val="nil"/>
              <w:left w:val="nil"/>
              <w:bottom w:val="single" w:sz="1" w:space="0" w:color="000000"/>
              <w:right w:val="nil"/>
            </w:tcBorders>
            <w:tcMar>
              <w:left w:w="43" w:type="dxa"/>
              <w:right w:w="43" w:type="dxa"/>
            </w:tcMar>
            <w:vAlign w:val="bottom"/>
          </w:tcPr>
          <w:p w:rsidR="003B0D02" w:rsidRDefault="00177B31" w:rsidP="00BC5507">
            <w:pPr>
              <w:widowControl w:val="0"/>
              <w:jc w:val="center"/>
              <w:rPr>
                <w:sz w:val="22"/>
              </w:rPr>
            </w:pPr>
            <w:r>
              <w:rPr>
                <w:sz w:val="22"/>
              </w:rPr>
              <w:fldChar w:fldCharType="begin">
                <w:ffData>
                  <w:name w:val="Text1"/>
                  <w:enabled/>
                  <w:calcOnExit w:val="0"/>
                  <w:textInput/>
                </w:ffData>
              </w:fldChar>
            </w:r>
            <w:r w:rsidR="006A3D41">
              <w:rPr>
                <w:sz w:val="22"/>
              </w:rPr>
              <w:instrText xml:space="preserve"> FORMTEXT </w:instrText>
            </w:r>
            <w:r>
              <w:rPr>
                <w:sz w:val="22"/>
              </w:rPr>
            </w:r>
            <w:r>
              <w:rPr>
                <w:sz w:val="22"/>
              </w:rPr>
              <w:fldChar w:fldCharType="separate"/>
            </w:r>
            <w:bookmarkStart w:id="0" w:name="_GoBack"/>
            <w:bookmarkEnd w:id="0"/>
            <w:r w:rsidR="00BC5507">
              <w:rPr>
                <w:sz w:val="22"/>
              </w:rPr>
              <w:t> </w:t>
            </w:r>
            <w:r w:rsidR="00BC5507">
              <w:rPr>
                <w:sz w:val="22"/>
              </w:rPr>
              <w:t> </w:t>
            </w:r>
            <w:r w:rsidR="00BC5507">
              <w:rPr>
                <w:sz w:val="22"/>
              </w:rPr>
              <w:t> </w:t>
            </w:r>
            <w:r w:rsidR="00BC5507">
              <w:rPr>
                <w:sz w:val="22"/>
              </w:rPr>
              <w:t> </w:t>
            </w:r>
            <w:r w:rsidR="00BC5507">
              <w:rPr>
                <w:sz w:val="22"/>
              </w:rPr>
              <w:t> </w:t>
            </w:r>
            <w:r>
              <w:rPr>
                <w:sz w:val="22"/>
              </w:rPr>
              <w:fldChar w:fldCharType="end"/>
            </w:r>
          </w:p>
        </w:tc>
        <w:tc>
          <w:tcPr>
            <w:tcW w:w="992" w:type="dxa"/>
            <w:vMerge/>
            <w:tcBorders>
              <w:top w:val="nil"/>
              <w:left w:val="nil"/>
              <w:bottom w:val="nil"/>
              <w:right w:val="nil"/>
            </w:tcBorders>
            <w:tcMar>
              <w:left w:w="43" w:type="dxa"/>
              <w:right w:w="43" w:type="dxa"/>
            </w:tcMar>
            <w:vAlign w:val="center"/>
          </w:tcPr>
          <w:p w:rsidR="003B0D02" w:rsidRDefault="003B0D02">
            <w:pPr>
              <w:widowControl w:val="0"/>
              <w:rPr>
                <w:sz w:val="22"/>
              </w:rPr>
            </w:pPr>
          </w:p>
        </w:tc>
        <w:tc>
          <w:tcPr>
            <w:tcW w:w="1080" w:type="dxa"/>
            <w:gridSpan w:val="2"/>
            <w:tcBorders>
              <w:top w:val="nil"/>
              <w:left w:val="nil"/>
              <w:bottom w:val="nil"/>
              <w:right w:val="nil"/>
            </w:tcBorders>
            <w:tcMar>
              <w:left w:w="43" w:type="dxa"/>
              <w:right w:w="43" w:type="dxa"/>
            </w:tcMar>
            <w:vAlign w:val="center"/>
          </w:tcPr>
          <w:p w:rsidR="003B0D02" w:rsidRDefault="003B0D02">
            <w:pPr>
              <w:widowControl w:val="0"/>
            </w:pPr>
            <w:r>
              <w:rPr>
                <w:sz w:val="22"/>
              </w:rPr>
              <w:t>Case No.</w:t>
            </w:r>
          </w:p>
        </w:tc>
        <w:tc>
          <w:tcPr>
            <w:tcW w:w="3778" w:type="dxa"/>
            <w:gridSpan w:val="8"/>
            <w:tcBorders>
              <w:top w:val="nil"/>
              <w:left w:val="nil"/>
              <w:bottom w:val="nil"/>
              <w:right w:val="nil"/>
            </w:tcBorders>
            <w:tcMar>
              <w:left w:w="43" w:type="dxa"/>
              <w:right w:w="43" w:type="dxa"/>
            </w:tcMar>
            <w:vAlign w:val="center"/>
          </w:tcPr>
          <w:p w:rsidR="003B0D02" w:rsidRDefault="00177B31">
            <w:pPr>
              <w:widowControl w:val="0"/>
            </w:pPr>
            <w:r>
              <w:rPr>
                <w:sz w:val="22"/>
              </w:rPr>
              <w:fldChar w:fldCharType="begin">
                <w:ffData>
                  <w:name w:val="Text1"/>
                  <w:enabled/>
                  <w:calcOnExit w:val="0"/>
                  <w:textInput/>
                </w:ffData>
              </w:fldChar>
            </w:r>
            <w:r w:rsidR="006A3D41">
              <w:rPr>
                <w:sz w:val="22"/>
              </w:rPr>
              <w:instrText xml:space="preserve"> FORMTEXT </w:instrText>
            </w:r>
            <w:r>
              <w:rPr>
                <w:sz w:val="22"/>
              </w:rPr>
            </w:r>
            <w:r>
              <w:rPr>
                <w:sz w:val="22"/>
              </w:rPr>
              <w:fldChar w:fldCharType="separate"/>
            </w:r>
            <w:r w:rsidR="006A3D41">
              <w:rPr>
                <w:noProof/>
                <w:sz w:val="22"/>
              </w:rPr>
              <w:t> </w:t>
            </w:r>
            <w:r w:rsidR="006A3D41">
              <w:rPr>
                <w:noProof/>
                <w:sz w:val="22"/>
              </w:rPr>
              <w:t> </w:t>
            </w:r>
            <w:r w:rsidR="006A3D41">
              <w:rPr>
                <w:noProof/>
                <w:sz w:val="22"/>
              </w:rPr>
              <w:t> </w:t>
            </w:r>
            <w:r w:rsidR="006A3D41">
              <w:rPr>
                <w:noProof/>
                <w:sz w:val="22"/>
              </w:rPr>
              <w:t> </w:t>
            </w:r>
            <w:r w:rsidR="006A3D41">
              <w:rPr>
                <w:noProof/>
                <w:sz w:val="22"/>
              </w:rPr>
              <w:t> </w:t>
            </w:r>
            <w:r>
              <w:rPr>
                <w:sz w:val="22"/>
              </w:rPr>
              <w:fldChar w:fldCharType="end"/>
            </w:r>
          </w:p>
        </w:tc>
      </w:tr>
      <w:tr w:rsidR="003B0D02" w:rsidTr="002056AB">
        <w:trPr>
          <w:cantSplit/>
          <w:trHeight w:hRule="exact" w:val="252"/>
        </w:trPr>
        <w:tc>
          <w:tcPr>
            <w:tcW w:w="4947" w:type="dxa"/>
            <w:gridSpan w:val="14"/>
            <w:vMerge/>
            <w:tcBorders>
              <w:top w:val="nil"/>
              <w:left w:val="nil"/>
              <w:bottom w:val="single" w:sz="1" w:space="0" w:color="000000"/>
              <w:right w:val="nil"/>
            </w:tcBorders>
            <w:tcMar>
              <w:left w:w="43" w:type="dxa"/>
              <w:right w:w="43" w:type="dxa"/>
            </w:tcMar>
          </w:tcPr>
          <w:p w:rsidR="003B0D02" w:rsidRDefault="003B0D02">
            <w:pPr>
              <w:widowControl w:val="0"/>
              <w:rPr>
                <w:sz w:val="22"/>
              </w:rPr>
            </w:pPr>
          </w:p>
        </w:tc>
        <w:tc>
          <w:tcPr>
            <w:tcW w:w="992" w:type="dxa"/>
            <w:vMerge/>
            <w:tcBorders>
              <w:top w:val="nil"/>
              <w:left w:val="nil"/>
              <w:bottom w:val="nil"/>
              <w:right w:val="nil"/>
            </w:tcBorders>
            <w:tcMar>
              <w:left w:w="43" w:type="dxa"/>
              <w:right w:w="43" w:type="dxa"/>
            </w:tcMar>
            <w:vAlign w:val="center"/>
          </w:tcPr>
          <w:p w:rsidR="003B0D02" w:rsidRDefault="003B0D02">
            <w:pPr>
              <w:widowControl w:val="0"/>
              <w:rPr>
                <w:sz w:val="22"/>
              </w:rPr>
            </w:pPr>
          </w:p>
        </w:tc>
        <w:tc>
          <w:tcPr>
            <w:tcW w:w="4858" w:type="dxa"/>
            <w:gridSpan w:val="10"/>
            <w:tcBorders>
              <w:top w:val="nil"/>
              <w:left w:val="nil"/>
              <w:bottom w:val="nil"/>
              <w:right w:val="nil"/>
            </w:tcBorders>
            <w:tcMar>
              <w:left w:w="43" w:type="dxa"/>
              <w:right w:w="43" w:type="dxa"/>
            </w:tcMar>
            <w:vAlign w:val="center"/>
          </w:tcPr>
          <w:p w:rsidR="003B0D02" w:rsidRDefault="003B0D02">
            <w:pPr>
              <w:widowControl w:val="0"/>
              <w:rPr>
                <w:sz w:val="22"/>
              </w:rPr>
            </w:pPr>
          </w:p>
        </w:tc>
      </w:tr>
      <w:tr w:rsidR="003B0D02" w:rsidTr="002056AB">
        <w:trPr>
          <w:cantSplit/>
        </w:trPr>
        <w:tc>
          <w:tcPr>
            <w:tcW w:w="4947" w:type="dxa"/>
            <w:gridSpan w:val="14"/>
            <w:tcBorders>
              <w:top w:val="nil"/>
              <w:left w:val="nil"/>
              <w:bottom w:val="nil"/>
              <w:right w:val="nil"/>
            </w:tcBorders>
            <w:tcMar>
              <w:left w:w="43" w:type="dxa"/>
              <w:right w:w="43" w:type="dxa"/>
            </w:tcMar>
            <w:vAlign w:val="bottom"/>
          </w:tcPr>
          <w:p w:rsidR="003B0D02" w:rsidRDefault="003B0D02">
            <w:pPr>
              <w:widowControl w:val="0"/>
              <w:jc w:val="center"/>
            </w:pPr>
            <w:r>
              <w:rPr>
                <w:i/>
                <w:sz w:val="18"/>
              </w:rPr>
              <w:t>Defendant</w:t>
            </w:r>
          </w:p>
        </w:tc>
        <w:tc>
          <w:tcPr>
            <w:tcW w:w="992" w:type="dxa"/>
            <w:vMerge/>
            <w:tcBorders>
              <w:top w:val="nil"/>
              <w:left w:val="nil"/>
              <w:bottom w:val="nil"/>
              <w:right w:val="nil"/>
            </w:tcBorders>
            <w:tcMar>
              <w:left w:w="43" w:type="dxa"/>
              <w:right w:w="43" w:type="dxa"/>
            </w:tcMar>
            <w:vAlign w:val="center"/>
          </w:tcPr>
          <w:p w:rsidR="003B0D02" w:rsidRDefault="003B0D02">
            <w:pPr>
              <w:widowControl w:val="0"/>
            </w:pPr>
          </w:p>
        </w:tc>
        <w:tc>
          <w:tcPr>
            <w:tcW w:w="4858" w:type="dxa"/>
            <w:gridSpan w:val="10"/>
            <w:tcBorders>
              <w:top w:val="nil"/>
              <w:left w:val="nil"/>
              <w:bottom w:val="nil"/>
              <w:right w:val="nil"/>
            </w:tcBorders>
            <w:tcMar>
              <w:left w:w="43" w:type="dxa"/>
              <w:right w:w="43" w:type="dxa"/>
            </w:tcMar>
            <w:vAlign w:val="center"/>
          </w:tcPr>
          <w:p w:rsidR="003B0D02" w:rsidRDefault="003B0D02">
            <w:pPr>
              <w:widowControl w:val="0"/>
            </w:pPr>
            <w:r>
              <w:tab/>
            </w:r>
            <w:r>
              <w:tab/>
            </w:r>
          </w:p>
        </w:tc>
      </w:tr>
      <w:tr w:rsidR="003B0D02" w:rsidTr="00584055">
        <w:trPr>
          <w:cantSplit/>
          <w:trHeight w:val="400"/>
        </w:trPr>
        <w:tc>
          <w:tcPr>
            <w:tcW w:w="10797" w:type="dxa"/>
            <w:gridSpan w:val="25"/>
            <w:tcBorders>
              <w:top w:val="nil"/>
              <w:left w:val="nil"/>
              <w:bottom w:val="nil"/>
              <w:right w:val="nil"/>
            </w:tcBorders>
            <w:tcMar>
              <w:left w:w="43" w:type="dxa"/>
              <w:right w:w="43" w:type="dxa"/>
            </w:tcMar>
            <w:vAlign w:val="bottom"/>
          </w:tcPr>
          <w:p w:rsidR="003B0D02" w:rsidRDefault="003B0D02">
            <w:pPr>
              <w:widowControl w:val="0"/>
              <w:jc w:val="center"/>
              <w:rPr>
                <w:sz w:val="20"/>
              </w:rPr>
            </w:pPr>
          </w:p>
        </w:tc>
      </w:tr>
      <w:tr w:rsidR="003B0D02" w:rsidTr="002056AB">
        <w:trPr>
          <w:cantSplit/>
          <w:trHeight w:val="259"/>
        </w:trPr>
        <w:tc>
          <w:tcPr>
            <w:tcW w:w="10797" w:type="dxa"/>
            <w:gridSpan w:val="25"/>
            <w:tcBorders>
              <w:top w:val="nil"/>
              <w:left w:val="nil"/>
              <w:bottom w:val="nil"/>
              <w:right w:val="nil"/>
            </w:tcBorders>
            <w:tcMar>
              <w:left w:w="43" w:type="dxa"/>
              <w:right w:w="43" w:type="dxa"/>
            </w:tcMar>
            <w:vAlign w:val="bottom"/>
          </w:tcPr>
          <w:p w:rsidR="003B0D02" w:rsidRDefault="003B0D02">
            <w:pPr>
              <w:widowControl w:val="0"/>
              <w:jc w:val="center"/>
              <w:rPr>
                <w:sz w:val="20"/>
              </w:rPr>
            </w:pPr>
            <w:r>
              <w:rPr>
                <w:b/>
                <w:sz w:val="22"/>
              </w:rPr>
              <w:t>DETENTION ORDER PENDING TRIAL</w:t>
            </w:r>
          </w:p>
        </w:tc>
      </w:tr>
      <w:tr w:rsidR="003B0D02" w:rsidTr="002056AB">
        <w:trPr>
          <w:cantSplit/>
          <w:trHeight w:val="288"/>
        </w:trPr>
        <w:tc>
          <w:tcPr>
            <w:tcW w:w="10797" w:type="dxa"/>
            <w:gridSpan w:val="25"/>
            <w:tcBorders>
              <w:top w:val="nil"/>
              <w:left w:val="nil"/>
              <w:bottom w:val="nil"/>
              <w:right w:val="nil"/>
            </w:tcBorders>
            <w:tcMar>
              <w:left w:w="43" w:type="dxa"/>
              <w:right w:w="43" w:type="dxa"/>
            </w:tcMar>
            <w:vAlign w:val="bottom"/>
          </w:tcPr>
          <w:p w:rsidR="003B0D02" w:rsidRDefault="003B0D02">
            <w:pPr>
              <w:widowControl w:val="0"/>
              <w:jc w:val="center"/>
              <w:rPr>
                <w:sz w:val="18"/>
              </w:rPr>
            </w:pPr>
          </w:p>
        </w:tc>
      </w:tr>
      <w:tr w:rsidR="003B0D02" w:rsidTr="002056AB">
        <w:trPr>
          <w:cantSplit/>
        </w:trPr>
        <w:tc>
          <w:tcPr>
            <w:tcW w:w="10797" w:type="dxa"/>
            <w:gridSpan w:val="25"/>
            <w:tcBorders>
              <w:top w:val="nil"/>
              <w:left w:val="nil"/>
              <w:bottom w:val="nil"/>
              <w:right w:val="nil"/>
            </w:tcBorders>
            <w:tcMar>
              <w:top w:w="58" w:type="dxa"/>
              <w:left w:w="58" w:type="dxa"/>
              <w:bottom w:w="58" w:type="dxa"/>
              <w:right w:w="58" w:type="dxa"/>
            </w:tcMar>
            <w:vAlign w:val="bottom"/>
          </w:tcPr>
          <w:p w:rsidR="003B0D02" w:rsidRDefault="003B0D02">
            <w:pPr>
              <w:widowControl w:val="0"/>
              <w:rPr>
                <w:sz w:val="22"/>
              </w:rPr>
            </w:pPr>
            <w:r>
              <w:rPr>
                <w:sz w:val="22"/>
              </w:rPr>
              <w:tab/>
              <w:t>After conducting a detention hearing under the Bail Reform Act, 18 U.S.C. § 3142(f), I conclude that these facts require that the defendant be detained pending trial.</w:t>
            </w:r>
            <w:r>
              <w:rPr>
                <w:sz w:val="22"/>
              </w:rPr>
              <w:tab/>
            </w:r>
            <w:r>
              <w:rPr>
                <w:sz w:val="22"/>
              </w:rPr>
              <w:tab/>
            </w:r>
            <w:r>
              <w:rPr>
                <w:sz w:val="22"/>
              </w:rPr>
              <w:tab/>
            </w:r>
          </w:p>
        </w:tc>
      </w:tr>
      <w:tr w:rsidR="003B0D02" w:rsidTr="00584055">
        <w:trPr>
          <w:cantSplit/>
          <w:trHeight w:val="360"/>
        </w:trPr>
        <w:tc>
          <w:tcPr>
            <w:tcW w:w="10797" w:type="dxa"/>
            <w:gridSpan w:val="25"/>
            <w:tcBorders>
              <w:top w:val="nil"/>
              <w:left w:val="nil"/>
              <w:bottom w:val="nil"/>
              <w:right w:val="nil"/>
            </w:tcBorders>
            <w:tcMar>
              <w:top w:w="58" w:type="dxa"/>
              <w:left w:w="58" w:type="dxa"/>
              <w:bottom w:w="58" w:type="dxa"/>
              <w:right w:w="58" w:type="dxa"/>
            </w:tcMar>
            <w:vAlign w:val="center"/>
          </w:tcPr>
          <w:p w:rsidR="003B0D02" w:rsidRDefault="003B0D02">
            <w:pPr>
              <w:widowControl w:val="0"/>
              <w:jc w:val="center"/>
              <w:rPr>
                <w:sz w:val="22"/>
              </w:rPr>
            </w:pPr>
            <w:r>
              <w:rPr>
                <w:b/>
                <w:sz w:val="22"/>
              </w:rPr>
              <w:t>Part I—Findings of Fact</w:t>
            </w:r>
          </w:p>
        </w:tc>
      </w:tr>
      <w:bookmarkStart w:id="1" w:name="Check1"/>
      <w:tr w:rsidR="003B0D02" w:rsidTr="002056AB">
        <w:trPr>
          <w:cantSplit/>
        </w:trPr>
        <w:tc>
          <w:tcPr>
            <w:tcW w:w="360" w:type="dxa"/>
            <w:tcBorders>
              <w:top w:val="nil"/>
              <w:left w:val="nil"/>
              <w:bottom w:val="nil"/>
              <w:right w:val="nil"/>
            </w:tcBorders>
            <w:tcMar>
              <w:top w:w="58" w:type="dxa"/>
              <w:left w:w="58" w:type="dxa"/>
              <w:bottom w:w="58" w:type="dxa"/>
              <w:right w:w="58" w:type="dxa"/>
            </w:tcMar>
            <w:vAlign w:val="center"/>
          </w:tcPr>
          <w:p w:rsidR="003B0D02" w:rsidRPr="00936D00" w:rsidRDefault="00177B31">
            <w:pPr>
              <w:widowControl w:val="0"/>
              <w:jc w:val="center"/>
              <w:rPr>
                <w:sz w:val="22"/>
                <w:szCs w:val="22"/>
              </w:rPr>
            </w:pPr>
            <w:r>
              <w:rPr>
                <w:sz w:val="22"/>
              </w:rPr>
              <w:fldChar w:fldCharType="begin">
                <w:ffData>
                  <w:name w:val="Check1"/>
                  <w:enabled/>
                  <w:calcOnExit w:val="0"/>
                  <w:checkBox>
                    <w:sizeAuto/>
                    <w:default w:val="0"/>
                  </w:checkBox>
                </w:ffData>
              </w:fldChar>
            </w:r>
            <w:r w:rsidR="00936D00">
              <w:rPr>
                <w:sz w:val="22"/>
              </w:rPr>
              <w:instrText xml:space="preserve"> FORMCHECKBOX </w:instrText>
            </w:r>
            <w:r>
              <w:rPr>
                <w:sz w:val="22"/>
              </w:rPr>
            </w:r>
            <w:r>
              <w:rPr>
                <w:sz w:val="22"/>
              </w:rPr>
              <w:fldChar w:fldCharType="end"/>
            </w:r>
            <w:bookmarkEnd w:id="1"/>
          </w:p>
        </w:tc>
        <w:tc>
          <w:tcPr>
            <w:tcW w:w="450" w:type="dxa"/>
            <w:gridSpan w:val="2"/>
            <w:tcBorders>
              <w:top w:val="nil"/>
              <w:left w:val="nil"/>
              <w:bottom w:val="nil"/>
              <w:right w:val="nil"/>
            </w:tcBorders>
            <w:tcMar>
              <w:top w:w="58" w:type="dxa"/>
              <w:left w:w="58" w:type="dxa"/>
              <w:bottom w:w="58" w:type="dxa"/>
              <w:right w:w="58" w:type="dxa"/>
            </w:tcMar>
            <w:vAlign w:val="bottom"/>
          </w:tcPr>
          <w:p w:rsidR="003B0D02" w:rsidRDefault="003B0D02">
            <w:pPr>
              <w:widowControl w:val="0"/>
              <w:rPr>
                <w:sz w:val="22"/>
              </w:rPr>
            </w:pPr>
            <w:r>
              <w:rPr>
                <w:sz w:val="22"/>
              </w:rPr>
              <w:t>(1)</w:t>
            </w:r>
          </w:p>
        </w:tc>
        <w:tc>
          <w:tcPr>
            <w:tcW w:w="9987" w:type="dxa"/>
            <w:gridSpan w:val="22"/>
            <w:tcBorders>
              <w:top w:val="nil"/>
              <w:left w:val="nil"/>
              <w:bottom w:val="nil"/>
              <w:right w:val="nil"/>
            </w:tcBorders>
            <w:tcMar>
              <w:top w:w="58" w:type="dxa"/>
              <w:left w:w="0" w:type="dxa"/>
              <w:bottom w:w="58" w:type="dxa"/>
              <w:right w:w="0" w:type="dxa"/>
            </w:tcMar>
            <w:vAlign w:val="bottom"/>
          </w:tcPr>
          <w:p w:rsidR="003B0D02" w:rsidRDefault="003B0D02" w:rsidP="000F7A80">
            <w:pPr>
              <w:widowControl w:val="0"/>
              <w:rPr>
                <w:sz w:val="22"/>
              </w:rPr>
            </w:pPr>
            <w:r>
              <w:rPr>
                <w:sz w:val="22"/>
              </w:rPr>
              <w:t>The defendant is charged with an offense described in 18 U.S.C. § 3142(f)(1) and</w:t>
            </w:r>
            <w:r w:rsidR="000F7A80">
              <w:rPr>
                <w:sz w:val="22"/>
              </w:rPr>
              <w:t xml:space="preserve"> has previously been convicted</w:t>
            </w:r>
          </w:p>
        </w:tc>
      </w:tr>
      <w:tr w:rsidR="003B0D02" w:rsidTr="002056AB">
        <w:trPr>
          <w:cantSplit/>
        </w:trPr>
        <w:tc>
          <w:tcPr>
            <w:tcW w:w="360" w:type="dxa"/>
            <w:tcBorders>
              <w:top w:val="nil"/>
              <w:left w:val="nil"/>
              <w:bottom w:val="nil"/>
              <w:right w:val="nil"/>
            </w:tcBorders>
            <w:tcMar>
              <w:top w:w="58" w:type="dxa"/>
              <w:left w:w="58" w:type="dxa"/>
              <w:bottom w:w="58" w:type="dxa"/>
              <w:right w:w="58" w:type="dxa"/>
            </w:tcMar>
            <w:vAlign w:val="center"/>
          </w:tcPr>
          <w:p w:rsidR="003B0D02" w:rsidRDefault="003B0D02">
            <w:pPr>
              <w:widowControl w:val="0"/>
              <w:jc w:val="center"/>
              <w:rPr>
                <w:sz w:val="22"/>
              </w:rPr>
            </w:pPr>
          </w:p>
        </w:tc>
        <w:tc>
          <w:tcPr>
            <w:tcW w:w="450" w:type="dxa"/>
            <w:gridSpan w:val="2"/>
            <w:tcBorders>
              <w:top w:val="nil"/>
              <w:left w:val="nil"/>
              <w:bottom w:val="nil"/>
              <w:right w:val="nil"/>
            </w:tcBorders>
            <w:tcMar>
              <w:top w:w="58" w:type="dxa"/>
              <w:left w:w="58" w:type="dxa"/>
              <w:bottom w:w="58" w:type="dxa"/>
              <w:right w:w="58" w:type="dxa"/>
            </w:tcMar>
            <w:vAlign w:val="bottom"/>
          </w:tcPr>
          <w:p w:rsidR="003B0D02" w:rsidRDefault="003B0D02">
            <w:pPr>
              <w:widowControl w:val="0"/>
              <w:rPr>
                <w:sz w:val="22"/>
              </w:rPr>
            </w:pPr>
          </w:p>
        </w:tc>
        <w:tc>
          <w:tcPr>
            <w:tcW w:w="360" w:type="dxa"/>
            <w:gridSpan w:val="2"/>
            <w:tcBorders>
              <w:top w:val="nil"/>
              <w:left w:val="nil"/>
              <w:bottom w:val="nil"/>
              <w:right w:val="nil"/>
            </w:tcBorders>
            <w:tcMar>
              <w:top w:w="58" w:type="dxa"/>
              <w:left w:w="58" w:type="dxa"/>
              <w:bottom w:w="58" w:type="dxa"/>
              <w:right w:w="58" w:type="dxa"/>
            </w:tcMar>
            <w:vAlign w:val="bottom"/>
          </w:tcPr>
          <w:p w:rsidR="003B0D02" w:rsidRDefault="003B0D02">
            <w:pPr>
              <w:widowControl w:val="0"/>
              <w:rPr>
                <w:sz w:val="22"/>
              </w:rPr>
            </w:pPr>
            <w:r>
              <w:rPr>
                <w:sz w:val="22"/>
              </w:rPr>
              <w:t xml:space="preserve">of </w:t>
            </w:r>
          </w:p>
        </w:tc>
        <w:tc>
          <w:tcPr>
            <w:tcW w:w="270" w:type="dxa"/>
            <w:gridSpan w:val="2"/>
            <w:tcBorders>
              <w:top w:val="nil"/>
              <w:left w:val="nil"/>
              <w:bottom w:val="nil"/>
              <w:right w:val="nil"/>
            </w:tcBorders>
            <w:tcMar>
              <w:top w:w="58" w:type="dxa"/>
              <w:left w:w="0" w:type="dxa"/>
              <w:bottom w:w="58" w:type="dxa"/>
              <w:right w:w="0" w:type="dxa"/>
            </w:tcMar>
            <w:vAlign w:val="bottom"/>
          </w:tcPr>
          <w:p w:rsidR="003B0D02" w:rsidRDefault="00177B31">
            <w:pPr>
              <w:widowControl w:val="0"/>
              <w:jc w:val="center"/>
              <w:rPr>
                <w:sz w:val="22"/>
              </w:rPr>
            </w:pPr>
            <w:r>
              <w:rPr>
                <w:sz w:val="22"/>
              </w:rPr>
              <w:fldChar w:fldCharType="begin">
                <w:ffData>
                  <w:name w:val="Check1"/>
                  <w:enabled/>
                  <w:calcOnExit w:val="0"/>
                  <w:checkBox>
                    <w:sizeAuto/>
                    <w:default w:val="0"/>
                  </w:checkBox>
                </w:ffData>
              </w:fldChar>
            </w:r>
            <w:r w:rsidR="00936D00">
              <w:rPr>
                <w:sz w:val="22"/>
              </w:rPr>
              <w:instrText xml:space="preserve"> FORMCHECKBOX </w:instrText>
            </w:r>
            <w:r>
              <w:rPr>
                <w:sz w:val="22"/>
              </w:rPr>
            </w:r>
            <w:r>
              <w:rPr>
                <w:sz w:val="22"/>
              </w:rPr>
              <w:fldChar w:fldCharType="end"/>
            </w:r>
          </w:p>
        </w:tc>
        <w:tc>
          <w:tcPr>
            <w:tcW w:w="1759" w:type="dxa"/>
            <w:gridSpan w:val="4"/>
            <w:tcBorders>
              <w:top w:val="nil"/>
              <w:left w:val="nil"/>
              <w:bottom w:val="nil"/>
              <w:right w:val="nil"/>
            </w:tcBorders>
            <w:tcMar>
              <w:top w:w="58" w:type="dxa"/>
              <w:left w:w="43" w:type="dxa"/>
              <w:bottom w:w="58" w:type="dxa"/>
              <w:right w:w="43" w:type="dxa"/>
            </w:tcMar>
            <w:vAlign w:val="bottom"/>
          </w:tcPr>
          <w:p w:rsidR="003B0D02" w:rsidRDefault="003B0D02">
            <w:pPr>
              <w:widowControl w:val="0"/>
              <w:rPr>
                <w:sz w:val="22"/>
              </w:rPr>
            </w:pPr>
            <w:r>
              <w:rPr>
                <w:sz w:val="22"/>
              </w:rPr>
              <w:t>a federal offense</w:t>
            </w:r>
          </w:p>
        </w:tc>
        <w:tc>
          <w:tcPr>
            <w:tcW w:w="308" w:type="dxa"/>
            <w:tcBorders>
              <w:top w:val="nil"/>
              <w:left w:val="nil"/>
              <w:bottom w:val="nil"/>
              <w:right w:val="nil"/>
            </w:tcBorders>
            <w:tcMar>
              <w:top w:w="58" w:type="dxa"/>
              <w:left w:w="43" w:type="dxa"/>
              <w:bottom w:w="58" w:type="dxa"/>
              <w:right w:w="43" w:type="dxa"/>
            </w:tcMar>
            <w:vAlign w:val="bottom"/>
          </w:tcPr>
          <w:p w:rsidR="003B0D02" w:rsidRDefault="00177B31">
            <w:pPr>
              <w:widowControl w:val="0"/>
              <w:rPr>
                <w:sz w:val="22"/>
              </w:rPr>
            </w:pPr>
            <w:r>
              <w:rPr>
                <w:sz w:val="22"/>
              </w:rPr>
              <w:fldChar w:fldCharType="begin">
                <w:ffData>
                  <w:name w:val="Check1"/>
                  <w:enabled/>
                  <w:calcOnExit w:val="0"/>
                  <w:checkBox>
                    <w:sizeAuto/>
                    <w:default w:val="0"/>
                  </w:checkBox>
                </w:ffData>
              </w:fldChar>
            </w:r>
            <w:r w:rsidR="00936D00">
              <w:rPr>
                <w:sz w:val="22"/>
              </w:rPr>
              <w:instrText xml:space="preserve"> FORMCHECKBOX </w:instrText>
            </w:r>
            <w:r>
              <w:rPr>
                <w:sz w:val="22"/>
              </w:rPr>
            </w:r>
            <w:r>
              <w:rPr>
                <w:sz w:val="22"/>
              </w:rPr>
              <w:fldChar w:fldCharType="end"/>
            </w:r>
          </w:p>
        </w:tc>
        <w:tc>
          <w:tcPr>
            <w:tcW w:w="7290" w:type="dxa"/>
            <w:gridSpan w:val="13"/>
            <w:tcBorders>
              <w:top w:val="nil"/>
              <w:left w:val="nil"/>
              <w:bottom w:val="nil"/>
              <w:right w:val="nil"/>
            </w:tcBorders>
            <w:tcMar>
              <w:top w:w="58" w:type="dxa"/>
              <w:left w:w="43" w:type="dxa"/>
              <w:bottom w:w="58" w:type="dxa"/>
              <w:right w:w="43" w:type="dxa"/>
            </w:tcMar>
            <w:vAlign w:val="bottom"/>
          </w:tcPr>
          <w:p w:rsidR="003B0D02" w:rsidRDefault="003B0D02">
            <w:pPr>
              <w:widowControl w:val="0"/>
              <w:rPr>
                <w:sz w:val="22"/>
              </w:rPr>
            </w:pPr>
            <w:r>
              <w:rPr>
                <w:sz w:val="22"/>
              </w:rPr>
              <w:t xml:space="preserve">a state or local offense that would have been a federal offense if federal </w:t>
            </w:r>
          </w:p>
        </w:tc>
      </w:tr>
      <w:tr w:rsidR="003B0D02" w:rsidTr="002056AB">
        <w:trPr>
          <w:cantSplit/>
        </w:trPr>
        <w:tc>
          <w:tcPr>
            <w:tcW w:w="360" w:type="dxa"/>
            <w:tcBorders>
              <w:top w:val="nil"/>
              <w:left w:val="nil"/>
              <w:bottom w:val="nil"/>
              <w:right w:val="nil"/>
            </w:tcBorders>
            <w:tcMar>
              <w:top w:w="58" w:type="dxa"/>
              <w:left w:w="58" w:type="dxa"/>
              <w:bottom w:w="58" w:type="dxa"/>
              <w:right w:w="58" w:type="dxa"/>
            </w:tcMar>
            <w:vAlign w:val="center"/>
          </w:tcPr>
          <w:p w:rsidR="003B0D02" w:rsidRDefault="003B0D02">
            <w:pPr>
              <w:widowControl w:val="0"/>
              <w:jc w:val="center"/>
              <w:rPr>
                <w:sz w:val="22"/>
              </w:rPr>
            </w:pPr>
          </w:p>
        </w:tc>
        <w:tc>
          <w:tcPr>
            <w:tcW w:w="450" w:type="dxa"/>
            <w:gridSpan w:val="2"/>
            <w:tcBorders>
              <w:top w:val="nil"/>
              <w:left w:val="nil"/>
              <w:bottom w:val="nil"/>
              <w:right w:val="nil"/>
            </w:tcBorders>
            <w:tcMar>
              <w:top w:w="58" w:type="dxa"/>
              <w:left w:w="58" w:type="dxa"/>
              <w:bottom w:w="58" w:type="dxa"/>
              <w:right w:w="58" w:type="dxa"/>
            </w:tcMar>
            <w:vAlign w:val="bottom"/>
          </w:tcPr>
          <w:p w:rsidR="003B0D02" w:rsidRDefault="003B0D02">
            <w:pPr>
              <w:widowControl w:val="0"/>
              <w:rPr>
                <w:sz w:val="22"/>
              </w:rPr>
            </w:pPr>
          </w:p>
        </w:tc>
        <w:tc>
          <w:tcPr>
            <w:tcW w:w="180" w:type="dxa"/>
            <w:tcBorders>
              <w:top w:val="nil"/>
              <w:left w:val="nil"/>
              <w:bottom w:val="nil"/>
              <w:right w:val="nil"/>
            </w:tcBorders>
            <w:tcMar>
              <w:top w:w="58" w:type="dxa"/>
              <w:left w:w="58" w:type="dxa"/>
              <w:bottom w:w="58" w:type="dxa"/>
              <w:right w:w="58" w:type="dxa"/>
            </w:tcMar>
            <w:vAlign w:val="bottom"/>
          </w:tcPr>
          <w:p w:rsidR="003B0D02" w:rsidRDefault="003B0D02">
            <w:pPr>
              <w:widowControl w:val="0"/>
              <w:jc w:val="center"/>
              <w:rPr>
                <w:sz w:val="22"/>
              </w:rPr>
            </w:pPr>
          </w:p>
        </w:tc>
        <w:tc>
          <w:tcPr>
            <w:tcW w:w="9807" w:type="dxa"/>
            <w:gridSpan w:val="21"/>
            <w:tcBorders>
              <w:top w:val="nil"/>
              <w:left w:val="nil"/>
              <w:bottom w:val="nil"/>
              <w:right w:val="nil"/>
            </w:tcBorders>
            <w:tcMar>
              <w:top w:w="58" w:type="dxa"/>
              <w:left w:w="58" w:type="dxa"/>
              <w:bottom w:w="58" w:type="dxa"/>
              <w:right w:w="58" w:type="dxa"/>
            </w:tcMar>
            <w:vAlign w:val="bottom"/>
          </w:tcPr>
          <w:p w:rsidR="003B0D02" w:rsidRDefault="003B0D02">
            <w:pPr>
              <w:widowControl w:val="0"/>
              <w:rPr>
                <w:sz w:val="22"/>
              </w:rPr>
            </w:pPr>
            <w:r>
              <w:rPr>
                <w:sz w:val="22"/>
              </w:rPr>
              <w:t>jurisdiction had existed  -  that is</w:t>
            </w:r>
          </w:p>
        </w:tc>
      </w:tr>
      <w:tr w:rsidR="003B0D02" w:rsidTr="00F2208E">
        <w:trPr>
          <w:cantSplit/>
          <w:trHeight w:hRule="exact" w:val="300"/>
        </w:trPr>
        <w:tc>
          <w:tcPr>
            <w:tcW w:w="360" w:type="dxa"/>
            <w:tcBorders>
              <w:top w:val="nil"/>
              <w:left w:val="nil"/>
              <w:bottom w:val="nil"/>
              <w:right w:val="nil"/>
            </w:tcBorders>
            <w:tcMar>
              <w:top w:w="0" w:type="dxa"/>
              <w:left w:w="58" w:type="dxa"/>
              <w:bottom w:w="0" w:type="dxa"/>
              <w:right w:w="58" w:type="dxa"/>
            </w:tcMar>
            <w:vAlign w:val="center"/>
          </w:tcPr>
          <w:p w:rsidR="003B0D02" w:rsidRDefault="003B0D02">
            <w:pPr>
              <w:widowControl w:val="0"/>
              <w:jc w:val="center"/>
              <w:rPr>
                <w:sz w:val="22"/>
              </w:rPr>
            </w:pPr>
          </w:p>
        </w:tc>
        <w:tc>
          <w:tcPr>
            <w:tcW w:w="630" w:type="dxa"/>
            <w:gridSpan w:val="3"/>
            <w:tcBorders>
              <w:top w:val="nil"/>
              <w:left w:val="nil"/>
              <w:bottom w:val="nil"/>
              <w:right w:val="nil"/>
            </w:tcBorders>
            <w:tcMar>
              <w:top w:w="58" w:type="dxa"/>
              <w:left w:w="58" w:type="dxa"/>
              <w:bottom w:w="58" w:type="dxa"/>
              <w:right w:w="58" w:type="dxa"/>
            </w:tcMar>
            <w:vAlign w:val="center"/>
          </w:tcPr>
          <w:p w:rsidR="003B0D02" w:rsidRDefault="003B0D02">
            <w:pPr>
              <w:widowControl w:val="0"/>
              <w:rPr>
                <w:sz w:val="22"/>
              </w:rPr>
            </w:pPr>
          </w:p>
        </w:tc>
        <w:tc>
          <w:tcPr>
            <w:tcW w:w="360" w:type="dxa"/>
            <w:gridSpan w:val="2"/>
            <w:tcBorders>
              <w:top w:val="nil"/>
              <w:left w:val="nil"/>
              <w:bottom w:val="nil"/>
              <w:right w:val="nil"/>
            </w:tcBorders>
            <w:tcMar>
              <w:top w:w="58" w:type="dxa"/>
              <w:left w:w="58" w:type="dxa"/>
              <w:bottom w:w="58" w:type="dxa"/>
              <w:right w:w="58" w:type="dxa"/>
            </w:tcMar>
            <w:vAlign w:val="bottom"/>
          </w:tcPr>
          <w:p w:rsidR="003B0D02" w:rsidRDefault="00177B31" w:rsidP="00F2208E">
            <w:pPr>
              <w:widowControl w:val="0"/>
              <w:jc w:val="center"/>
              <w:rPr>
                <w:sz w:val="22"/>
              </w:rPr>
            </w:pPr>
            <w:r>
              <w:rPr>
                <w:sz w:val="22"/>
              </w:rPr>
              <w:fldChar w:fldCharType="begin">
                <w:ffData>
                  <w:name w:val="Check1"/>
                  <w:enabled/>
                  <w:calcOnExit w:val="0"/>
                  <w:checkBox>
                    <w:sizeAuto/>
                    <w:default w:val="0"/>
                  </w:checkBox>
                </w:ffData>
              </w:fldChar>
            </w:r>
            <w:r w:rsidR="00936D00">
              <w:rPr>
                <w:sz w:val="22"/>
              </w:rPr>
              <w:instrText xml:space="preserve"> FORMCHECKBOX </w:instrText>
            </w:r>
            <w:r>
              <w:rPr>
                <w:sz w:val="22"/>
              </w:rPr>
            </w:r>
            <w:r>
              <w:rPr>
                <w:sz w:val="22"/>
              </w:rPr>
              <w:fldChar w:fldCharType="end"/>
            </w:r>
          </w:p>
        </w:tc>
        <w:tc>
          <w:tcPr>
            <w:tcW w:w="9447" w:type="dxa"/>
            <w:gridSpan w:val="19"/>
            <w:vMerge w:val="restart"/>
            <w:tcBorders>
              <w:top w:val="nil"/>
              <w:left w:val="nil"/>
              <w:bottom w:val="nil"/>
              <w:right w:val="nil"/>
            </w:tcBorders>
            <w:tcMar>
              <w:top w:w="0" w:type="dxa"/>
              <w:left w:w="43" w:type="dxa"/>
              <w:bottom w:w="0" w:type="dxa"/>
              <w:right w:w="43" w:type="dxa"/>
            </w:tcMar>
            <w:vAlign w:val="center"/>
          </w:tcPr>
          <w:p w:rsidR="003B0D02" w:rsidRDefault="003B0D02" w:rsidP="00F2208E">
            <w:pPr>
              <w:widowControl w:val="0"/>
              <w:rPr>
                <w:sz w:val="22"/>
              </w:rPr>
            </w:pPr>
            <w:r>
              <w:rPr>
                <w:sz w:val="22"/>
              </w:rPr>
              <w:t>a crime of violence as defined in 18 U.S.C. § 3156(a)(4)or an offense listed in 18 U.S.C. § 2332b(g)(5) for which the prison term is 10 years or more.</w:t>
            </w:r>
          </w:p>
        </w:tc>
      </w:tr>
      <w:tr w:rsidR="003B0D02" w:rsidTr="00F2208E">
        <w:trPr>
          <w:cantSplit/>
          <w:trHeight w:hRule="exact" w:val="180"/>
        </w:trPr>
        <w:tc>
          <w:tcPr>
            <w:tcW w:w="360" w:type="dxa"/>
            <w:tcBorders>
              <w:top w:val="nil"/>
              <w:left w:val="nil"/>
              <w:bottom w:val="nil"/>
              <w:right w:val="nil"/>
            </w:tcBorders>
            <w:tcMar>
              <w:top w:w="0" w:type="dxa"/>
              <w:left w:w="58" w:type="dxa"/>
              <w:bottom w:w="0" w:type="dxa"/>
              <w:right w:w="58" w:type="dxa"/>
            </w:tcMar>
            <w:vAlign w:val="center"/>
          </w:tcPr>
          <w:p w:rsidR="003B0D02" w:rsidRDefault="003B0D02">
            <w:pPr>
              <w:widowControl w:val="0"/>
              <w:jc w:val="center"/>
              <w:rPr>
                <w:sz w:val="22"/>
              </w:rPr>
            </w:pPr>
          </w:p>
        </w:tc>
        <w:tc>
          <w:tcPr>
            <w:tcW w:w="630" w:type="dxa"/>
            <w:gridSpan w:val="3"/>
            <w:tcBorders>
              <w:top w:val="nil"/>
              <w:left w:val="nil"/>
              <w:bottom w:val="nil"/>
              <w:right w:val="nil"/>
            </w:tcBorders>
            <w:tcMar>
              <w:top w:w="58" w:type="dxa"/>
              <w:left w:w="58" w:type="dxa"/>
              <w:bottom w:w="58" w:type="dxa"/>
              <w:right w:w="58" w:type="dxa"/>
            </w:tcMar>
            <w:vAlign w:val="center"/>
          </w:tcPr>
          <w:p w:rsidR="003B0D02" w:rsidRDefault="003B0D02">
            <w:pPr>
              <w:widowControl w:val="0"/>
              <w:rPr>
                <w:sz w:val="22"/>
              </w:rPr>
            </w:pPr>
          </w:p>
        </w:tc>
        <w:tc>
          <w:tcPr>
            <w:tcW w:w="360" w:type="dxa"/>
            <w:gridSpan w:val="2"/>
            <w:tcBorders>
              <w:top w:val="nil"/>
              <w:left w:val="nil"/>
              <w:bottom w:val="nil"/>
              <w:right w:val="nil"/>
            </w:tcBorders>
            <w:tcMar>
              <w:top w:w="58" w:type="dxa"/>
              <w:left w:w="58" w:type="dxa"/>
              <w:bottom w:w="58" w:type="dxa"/>
              <w:right w:w="58" w:type="dxa"/>
            </w:tcMar>
          </w:tcPr>
          <w:p w:rsidR="003B0D02" w:rsidRDefault="003B0D02">
            <w:pPr>
              <w:widowControl w:val="0"/>
              <w:jc w:val="center"/>
              <w:rPr>
                <w:sz w:val="22"/>
              </w:rPr>
            </w:pPr>
          </w:p>
        </w:tc>
        <w:tc>
          <w:tcPr>
            <w:tcW w:w="9447" w:type="dxa"/>
            <w:gridSpan w:val="19"/>
            <w:vMerge/>
            <w:tcBorders>
              <w:top w:val="nil"/>
              <w:left w:val="nil"/>
              <w:bottom w:val="nil"/>
              <w:right w:val="nil"/>
            </w:tcBorders>
            <w:tcMar>
              <w:top w:w="58" w:type="dxa"/>
              <w:left w:w="43" w:type="dxa"/>
              <w:bottom w:w="58" w:type="dxa"/>
              <w:right w:w="43" w:type="dxa"/>
            </w:tcMar>
            <w:vAlign w:val="center"/>
          </w:tcPr>
          <w:p w:rsidR="003B0D02" w:rsidRDefault="003B0D02">
            <w:pPr>
              <w:widowControl w:val="0"/>
              <w:rPr>
                <w:sz w:val="22"/>
              </w:rPr>
            </w:pPr>
          </w:p>
        </w:tc>
      </w:tr>
      <w:tr w:rsidR="003B0D02" w:rsidTr="002056AB">
        <w:trPr>
          <w:cantSplit/>
        </w:trPr>
        <w:tc>
          <w:tcPr>
            <w:tcW w:w="360" w:type="dxa"/>
            <w:tcBorders>
              <w:top w:val="nil"/>
              <w:left w:val="nil"/>
              <w:bottom w:val="nil"/>
              <w:right w:val="nil"/>
            </w:tcBorders>
            <w:tcMar>
              <w:top w:w="58" w:type="dxa"/>
              <w:left w:w="58" w:type="dxa"/>
              <w:bottom w:w="58" w:type="dxa"/>
              <w:right w:w="58" w:type="dxa"/>
            </w:tcMar>
            <w:vAlign w:val="center"/>
          </w:tcPr>
          <w:p w:rsidR="003B0D02" w:rsidRDefault="003B0D02">
            <w:pPr>
              <w:widowControl w:val="0"/>
              <w:jc w:val="center"/>
              <w:rPr>
                <w:sz w:val="22"/>
              </w:rPr>
            </w:pPr>
          </w:p>
        </w:tc>
        <w:tc>
          <w:tcPr>
            <w:tcW w:w="630" w:type="dxa"/>
            <w:gridSpan w:val="3"/>
            <w:tcBorders>
              <w:top w:val="nil"/>
              <w:left w:val="nil"/>
              <w:bottom w:val="nil"/>
              <w:right w:val="nil"/>
            </w:tcBorders>
            <w:tcMar>
              <w:top w:w="58" w:type="dxa"/>
              <w:left w:w="58" w:type="dxa"/>
              <w:bottom w:w="58" w:type="dxa"/>
              <w:right w:w="58" w:type="dxa"/>
            </w:tcMar>
            <w:vAlign w:val="center"/>
          </w:tcPr>
          <w:p w:rsidR="003B0D02" w:rsidRDefault="003B0D02">
            <w:pPr>
              <w:widowControl w:val="0"/>
              <w:rPr>
                <w:sz w:val="22"/>
              </w:rPr>
            </w:pPr>
          </w:p>
        </w:tc>
        <w:tc>
          <w:tcPr>
            <w:tcW w:w="360" w:type="dxa"/>
            <w:gridSpan w:val="2"/>
            <w:tcBorders>
              <w:top w:val="nil"/>
              <w:left w:val="nil"/>
              <w:bottom w:val="nil"/>
              <w:right w:val="nil"/>
            </w:tcBorders>
            <w:tcMar>
              <w:top w:w="58" w:type="dxa"/>
              <w:left w:w="58" w:type="dxa"/>
              <w:bottom w:w="58" w:type="dxa"/>
              <w:right w:w="58" w:type="dxa"/>
            </w:tcMar>
            <w:vAlign w:val="center"/>
          </w:tcPr>
          <w:p w:rsidR="003B0D02" w:rsidRDefault="00177B31">
            <w:pPr>
              <w:widowControl w:val="0"/>
              <w:jc w:val="center"/>
              <w:rPr>
                <w:sz w:val="22"/>
              </w:rPr>
            </w:pPr>
            <w:r>
              <w:rPr>
                <w:sz w:val="22"/>
              </w:rPr>
              <w:fldChar w:fldCharType="begin">
                <w:ffData>
                  <w:name w:val="Check1"/>
                  <w:enabled/>
                  <w:calcOnExit w:val="0"/>
                  <w:checkBox>
                    <w:sizeAuto/>
                    <w:default w:val="0"/>
                  </w:checkBox>
                </w:ffData>
              </w:fldChar>
            </w:r>
            <w:r w:rsidR="00936D00">
              <w:rPr>
                <w:sz w:val="22"/>
              </w:rPr>
              <w:instrText xml:space="preserve"> FORMCHECKBOX </w:instrText>
            </w:r>
            <w:r>
              <w:rPr>
                <w:sz w:val="22"/>
              </w:rPr>
            </w:r>
            <w:r>
              <w:rPr>
                <w:sz w:val="22"/>
              </w:rPr>
              <w:fldChar w:fldCharType="end"/>
            </w:r>
          </w:p>
        </w:tc>
        <w:tc>
          <w:tcPr>
            <w:tcW w:w="9447" w:type="dxa"/>
            <w:gridSpan w:val="19"/>
            <w:tcBorders>
              <w:top w:val="nil"/>
              <w:left w:val="nil"/>
              <w:bottom w:val="nil"/>
              <w:right w:val="nil"/>
            </w:tcBorders>
            <w:tcMar>
              <w:top w:w="58" w:type="dxa"/>
              <w:left w:w="58" w:type="dxa"/>
              <w:bottom w:w="58" w:type="dxa"/>
              <w:right w:w="58" w:type="dxa"/>
            </w:tcMar>
            <w:vAlign w:val="center"/>
          </w:tcPr>
          <w:p w:rsidR="003B0D02" w:rsidRDefault="003B0D02">
            <w:pPr>
              <w:widowControl w:val="0"/>
              <w:rPr>
                <w:sz w:val="22"/>
              </w:rPr>
            </w:pPr>
            <w:r>
              <w:rPr>
                <w:sz w:val="22"/>
              </w:rPr>
              <w:t xml:space="preserve">an offense for which the maximum sentence is death or life imprisonment. </w:t>
            </w:r>
          </w:p>
        </w:tc>
      </w:tr>
      <w:tr w:rsidR="003B0D02" w:rsidTr="00830643">
        <w:trPr>
          <w:cantSplit/>
          <w:trHeight w:hRule="exact" w:val="308"/>
        </w:trPr>
        <w:tc>
          <w:tcPr>
            <w:tcW w:w="360" w:type="dxa"/>
            <w:tcBorders>
              <w:top w:val="nil"/>
              <w:left w:val="nil"/>
              <w:bottom w:val="nil"/>
              <w:right w:val="nil"/>
            </w:tcBorders>
            <w:tcMar>
              <w:top w:w="0" w:type="dxa"/>
              <w:left w:w="58" w:type="dxa"/>
              <w:bottom w:w="0" w:type="dxa"/>
              <w:right w:w="58" w:type="dxa"/>
            </w:tcMar>
            <w:vAlign w:val="center"/>
          </w:tcPr>
          <w:p w:rsidR="003B0D02" w:rsidRDefault="003B0D02">
            <w:pPr>
              <w:widowControl w:val="0"/>
              <w:jc w:val="center"/>
              <w:rPr>
                <w:sz w:val="22"/>
              </w:rPr>
            </w:pPr>
          </w:p>
        </w:tc>
        <w:tc>
          <w:tcPr>
            <w:tcW w:w="630" w:type="dxa"/>
            <w:gridSpan w:val="3"/>
            <w:tcBorders>
              <w:top w:val="nil"/>
              <w:left w:val="nil"/>
              <w:bottom w:val="nil"/>
              <w:right w:val="nil"/>
            </w:tcBorders>
            <w:tcMar>
              <w:top w:w="58" w:type="dxa"/>
              <w:left w:w="58" w:type="dxa"/>
              <w:bottom w:w="58" w:type="dxa"/>
              <w:right w:w="58" w:type="dxa"/>
            </w:tcMar>
            <w:vAlign w:val="center"/>
          </w:tcPr>
          <w:p w:rsidR="003B0D02" w:rsidRDefault="003B0D02">
            <w:pPr>
              <w:widowControl w:val="0"/>
              <w:rPr>
                <w:sz w:val="22"/>
              </w:rPr>
            </w:pPr>
          </w:p>
        </w:tc>
        <w:tc>
          <w:tcPr>
            <w:tcW w:w="360" w:type="dxa"/>
            <w:gridSpan w:val="2"/>
            <w:tcBorders>
              <w:top w:val="nil"/>
              <w:left w:val="nil"/>
              <w:bottom w:val="nil"/>
              <w:right w:val="nil"/>
            </w:tcBorders>
            <w:tcMar>
              <w:top w:w="58" w:type="dxa"/>
              <w:left w:w="58" w:type="dxa"/>
              <w:bottom w:w="58" w:type="dxa"/>
              <w:right w:w="58" w:type="dxa"/>
            </w:tcMar>
            <w:vAlign w:val="center"/>
          </w:tcPr>
          <w:p w:rsidR="003B0D02" w:rsidRDefault="00177B31">
            <w:pPr>
              <w:widowControl w:val="0"/>
              <w:jc w:val="center"/>
              <w:rPr>
                <w:sz w:val="22"/>
              </w:rPr>
            </w:pPr>
            <w:r>
              <w:rPr>
                <w:sz w:val="22"/>
              </w:rPr>
              <w:fldChar w:fldCharType="begin">
                <w:ffData>
                  <w:name w:val="Check1"/>
                  <w:enabled/>
                  <w:calcOnExit w:val="0"/>
                  <w:checkBox>
                    <w:sizeAuto/>
                    <w:default w:val="0"/>
                  </w:checkBox>
                </w:ffData>
              </w:fldChar>
            </w:r>
            <w:r w:rsidR="00936D00">
              <w:rPr>
                <w:sz w:val="22"/>
              </w:rPr>
              <w:instrText xml:space="preserve"> FORMCHECKBOX </w:instrText>
            </w:r>
            <w:r>
              <w:rPr>
                <w:sz w:val="22"/>
              </w:rPr>
            </w:r>
            <w:r>
              <w:rPr>
                <w:sz w:val="22"/>
              </w:rPr>
              <w:fldChar w:fldCharType="end"/>
            </w:r>
          </w:p>
        </w:tc>
        <w:tc>
          <w:tcPr>
            <w:tcW w:w="7557" w:type="dxa"/>
            <w:gridSpan w:val="15"/>
            <w:tcBorders>
              <w:top w:val="nil"/>
              <w:left w:val="nil"/>
              <w:bottom w:val="nil"/>
              <w:right w:val="nil"/>
            </w:tcBorders>
            <w:tcMar>
              <w:top w:w="58" w:type="dxa"/>
              <w:left w:w="43" w:type="dxa"/>
              <w:bottom w:w="58" w:type="dxa"/>
              <w:right w:w="43" w:type="dxa"/>
            </w:tcMar>
            <w:vAlign w:val="center"/>
          </w:tcPr>
          <w:p w:rsidR="003B0D02" w:rsidRDefault="003B0D02">
            <w:pPr>
              <w:widowControl w:val="0"/>
              <w:rPr>
                <w:sz w:val="22"/>
              </w:rPr>
            </w:pPr>
            <w:r>
              <w:rPr>
                <w:sz w:val="22"/>
              </w:rPr>
              <w:t>an offense for which a maximum prison term of ten years or more is prescribed in</w:t>
            </w:r>
          </w:p>
        </w:tc>
        <w:tc>
          <w:tcPr>
            <w:tcW w:w="1890" w:type="dxa"/>
            <w:gridSpan w:val="4"/>
            <w:tcBorders>
              <w:top w:val="nil"/>
              <w:left w:val="nil"/>
              <w:bottom w:val="single" w:sz="1" w:space="0" w:color="000000"/>
              <w:right w:val="nil"/>
            </w:tcBorders>
            <w:tcMar>
              <w:top w:w="0" w:type="dxa"/>
              <w:left w:w="43" w:type="dxa"/>
              <w:bottom w:w="0" w:type="dxa"/>
              <w:right w:w="43" w:type="dxa"/>
            </w:tcMar>
            <w:vAlign w:val="bottom"/>
          </w:tcPr>
          <w:p w:rsidR="003B0D02" w:rsidRDefault="00177B31" w:rsidP="00CE3A94">
            <w:pPr>
              <w:widowControl w:val="0"/>
              <w:rPr>
                <w:sz w:val="22"/>
              </w:rPr>
            </w:pPr>
            <w:r>
              <w:rPr>
                <w:sz w:val="22"/>
              </w:rPr>
              <w:fldChar w:fldCharType="begin">
                <w:ffData>
                  <w:name w:val=""/>
                  <w:enabled/>
                  <w:calcOnExit w:val="0"/>
                  <w:textInput/>
                </w:ffData>
              </w:fldChar>
            </w:r>
            <w:r w:rsidR="00CE3A94">
              <w:rPr>
                <w:sz w:val="22"/>
              </w:rPr>
              <w:instrText xml:space="preserve"> FORMTEXT </w:instrText>
            </w:r>
            <w:r>
              <w:rPr>
                <w:sz w:val="22"/>
              </w:rPr>
            </w:r>
            <w:r>
              <w:rPr>
                <w:sz w:val="22"/>
              </w:rPr>
              <w:fldChar w:fldCharType="separate"/>
            </w:r>
            <w:r w:rsidR="00CE3A94">
              <w:rPr>
                <w:noProof/>
                <w:sz w:val="22"/>
              </w:rPr>
              <w:t> </w:t>
            </w:r>
            <w:r w:rsidR="00CE3A94">
              <w:rPr>
                <w:noProof/>
                <w:sz w:val="22"/>
              </w:rPr>
              <w:t> </w:t>
            </w:r>
            <w:r w:rsidR="00CE3A94">
              <w:rPr>
                <w:noProof/>
                <w:sz w:val="22"/>
              </w:rPr>
              <w:t> </w:t>
            </w:r>
            <w:r w:rsidR="00CE3A94">
              <w:rPr>
                <w:noProof/>
                <w:sz w:val="22"/>
              </w:rPr>
              <w:t> </w:t>
            </w:r>
            <w:r w:rsidR="00CE3A94">
              <w:rPr>
                <w:noProof/>
                <w:sz w:val="22"/>
              </w:rPr>
              <w:t> </w:t>
            </w:r>
            <w:r>
              <w:rPr>
                <w:sz w:val="22"/>
              </w:rPr>
              <w:fldChar w:fldCharType="end"/>
            </w:r>
          </w:p>
        </w:tc>
      </w:tr>
      <w:tr w:rsidR="003B0D02" w:rsidTr="00830643">
        <w:trPr>
          <w:cantSplit/>
          <w:trHeight w:hRule="exact" w:val="308"/>
        </w:trPr>
        <w:tc>
          <w:tcPr>
            <w:tcW w:w="360" w:type="dxa"/>
            <w:tcBorders>
              <w:top w:val="nil"/>
              <w:left w:val="nil"/>
              <w:bottom w:val="nil"/>
              <w:right w:val="nil"/>
            </w:tcBorders>
            <w:tcMar>
              <w:top w:w="0" w:type="dxa"/>
              <w:left w:w="58" w:type="dxa"/>
              <w:bottom w:w="0" w:type="dxa"/>
              <w:right w:w="58" w:type="dxa"/>
            </w:tcMar>
            <w:vAlign w:val="center"/>
          </w:tcPr>
          <w:p w:rsidR="003B0D02" w:rsidRDefault="003B0D02">
            <w:pPr>
              <w:widowControl w:val="0"/>
              <w:jc w:val="center"/>
              <w:rPr>
                <w:sz w:val="22"/>
              </w:rPr>
            </w:pPr>
          </w:p>
        </w:tc>
        <w:tc>
          <w:tcPr>
            <w:tcW w:w="630" w:type="dxa"/>
            <w:gridSpan w:val="3"/>
            <w:tcBorders>
              <w:top w:val="nil"/>
              <w:left w:val="nil"/>
              <w:bottom w:val="nil"/>
              <w:right w:val="nil"/>
            </w:tcBorders>
            <w:tcMar>
              <w:top w:w="58" w:type="dxa"/>
              <w:left w:w="58" w:type="dxa"/>
              <w:bottom w:w="58" w:type="dxa"/>
              <w:right w:w="58" w:type="dxa"/>
            </w:tcMar>
            <w:vAlign w:val="center"/>
          </w:tcPr>
          <w:p w:rsidR="003B0D02" w:rsidRDefault="003B0D02">
            <w:pPr>
              <w:widowControl w:val="0"/>
              <w:rPr>
                <w:sz w:val="22"/>
              </w:rPr>
            </w:pPr>
          </w:p>
        </w:tc>
        <w:tc>
          <w:tcPr>
            <w:tcW w:w="360" w:type="dxa"/>
            <w:gridSpan w:val="2"/>
            <w:tcBorders>
              <w:top w:val="nil"/>
              <w:left w:val="nil"/>
              <w:bottom w:val="nil"/>
              <w:right w:val="nil"/>
            </w:tcBorders>
            <w:tcMar>
              <w:top w:w="58" w:type="dxa"/>
              <w:left w:w="58" w:type="dxa"/>
              <w:bottom w:w="58" w:type="dxa"/>
              <w:right w:w="58" w:type="dxa"/>
            </w:tcMar>
            <w:vAlign w:val="center"/>
          </w:tcPr>
          <w:p w:rsidR="003B0D02" w:rsidRDefault="003B0D02">
            <w:pPr>
              <w:widowControl w:val="0"/>
              <w:jc w:val="center"/>
              <w:rPr>
                <w:sz w:val="22"/>
              </w:rPr>
            </w:pPr>
          </w:p>
        </w:tc>
        <w:tc>
          <w:tcPr>
            <w:tcW w:w="7829" w:type="dxa"/>
            <w:gridSpan w:val="16"/>
            <w:tcBorders>
              <w:top w:val="nil"/>
              <w:left w:val="nil"/>
              <w:bottom w:val="single" w:sz="1" w:space="0" w:color="000000"/>
              <w:right w:val="nil"/>
            </w:tcBorders>
            <w:tcMar>
              <w:top w:w="58" w:type="dxa"/>
              <w:left w:w="58" w:type="dxa"/>
              <w:bottom w:w="58" w:type="dxa"/>
              <w:right w:w="58" w:type="dxa"/>
            </w:tcMar>
            <w:vAlign w:val="bottom"/>
          </w:tcPr>
          <w:p w:rsidR="003B0D02" w:rsidRDefault="00177B31" w:rsidP="00CE3A94">
            <w:pPr>
              <w:widowControl w:val="0"/>
              <w:rPr>
                <w:sz w:val="22"/>
              </w:rPr>
            </w:pPr>
            <w:r>
              <w:rPr>
                <w:sz w:val="22"/>
              </w:rPr>
              <w:fldChar w:fldCharType="begin">
                <w:ffData>
                  <w:name w:val="Text1"/>
                  <w:enabled/>
                  <w:calcOnExit w:val="0"/>
                  <w:textInput/>
                </w:ffData>
              </w:fldChar>
            </w:r>
            <w:r w:rsidR="00CE3A94">
              <w:rPr>
                <w:sz w:val="22"/>
              </w:rPr>
              <w:instrText xml:space="preserve"> FORMTEXT </w:instrText>
            </w:r>
            <w:r>
              <w:rPr>
                <w:sz w:val="22"/>
              </w:rPr>
            </w:r>
            <w:r>
              <w:rPr>
                <w:sz w:val="22"/>
              </w:rPr>
              <w:fldChar w:fldCharType="separate"/>
            </w:r>
            <w:r w:rsidR="00CE3A94">
              <w:rPr>
                <w:noProof/>
                <w:sz w:val="22"/>
              </w:rPr>
              <w:t> </w:t>
            </w:r>
            <w:r w:rsidR="00CE3A94">
              <w:rPr>
                <w:noProof/>
                <w:sz w:val="22"/>
              </w:rPr>
              <w:t> </w:t>
            </w:r>
            <w:r w:rsidR="00CE3A94">
              <w:rPr>
                <w:noProof/>
                <w:sz w:val="22"/>
              </w:rPr>
              <w:t> </w:t>
            </w:r>
            <w:r w:rsidR="00CE3A94">
              <w:rPr>
                <w:noProof/>
                <w:sz w:val="22"/>
              </w:rPr>
              <w:t> </w:t>
            </w:r>
            <w:r w:rsidR="00CE3A94">
              <w:rPr>
                <w:noProof/>
                <w:sz w:val="22"/>
              </w:rPr>
              <w:t> </w:t>
            </w:r>
            <w:r>
              <w:rPr>
                <w:sz w:val="22"/>
              </w:rPr>
              <w:fldChar w:fldCharType="end"/>
            </w:r>
          </w:p>
        </w:tc>
        <w:tc>
          <w:tcPr>
            <w:tcW w:w="1618" w:type="dxa"/>
            <w:gridSpan w:val="3"/>
            <w:tcBorders>
              <w:top w:val="nil"/>
              <w:left w:val="nil"/>
              <w:bottom w:val="nil"/>
              <w:right w:val="nil"/>
            </w:tcBorders>
            <w:tcMar>
              <w:top w:w="58" w:type="dxa"/>
              <w:left w:w="58" w:type="dxa"/>
              <w:bottom w:w="58" w:type="dxa"/>
              <w:right w:w="58" w:type="dxa"/>
            </w:tcMar>
            <w:vAlign w:val="center"/>
          </w:tcPr>
          <w:p w:rsidR="003B0D02" w:rsidRDefault="003B0D02">
            <w:pPr>
              <w:widowControl w:val="0"/>
              <w:rPr>
                <w:sz w:val="22"/>
              </w:rPr>
            </w:pPr>
            <w:r>
              <w:rPr>
                <w:sz w:val="22"/>
              </w:rPr>
              <w:t>.*</w:t>
            </w:r>
          </w:p>
        </w:tc>
      </w:tr>
      <w:tr w:rsidR="003B0D02" w:rsidTr="002056AB">
        <w:trPr>
          <w:cantSplit/>
        </w:trPr>
        <w:tc>
          <w:tcPr>
            <w:tcW w:w="360" w:type="dxa"/>
            <w:tcBorders>
              <w:top w:val="nil"/>
              <w:left w:val="nil"/>
              <w:bottom w:val="nil"/>
              <w:right w:val="nil"/>
            </w:tcBorders>
            <w:tcMar>
              <w:top w:w="58" w:type="dxa"/>
              <w:left w:w="58" w:type="dxa"/>
              <w:bottom w:w="58" w:type="dxa"/>
              <w:right w:w="58" w:type="dxa"/>
            </w:tcMar>
            <w:vAlign w:val="center"/>
          </w:tcPr>
          <w:p w:rsidR="003B0D02" w:rsidRDefault="003B0D02">
            <w:pPr>
              <w:widowControl w:val="0"/>
              <w:jc w:val="center"/>
              <w:rPr>
                <w:sz w:val="22"/>
              </w:rPr>
            </w:pPr>
          </w:p>
        </w:tc>
        <w:tc>
          <w:tcPr>
            <w:tcW w:w="630" w:type="dxa"/>
            <w:gridSpan w:val="3"/>
            <w:tcBorders>
              <w:top w:val="nil"/>
              <w:left w:val="nil"/>
              <w:bottom w:val="nil"/>
              <w:right w:val="nil"/>
            </w:tcBorders>
            <w:tcMar>
              <w:top w:w="58" w:type="dxa"/>
              <w:left w:w="58" w:type="dxa"/>
              <w:bottom w:w="58" w:type="dxa"/>
              <w:right w:w="58" w:type="dxa"/>
            </w:tcMar>
            <w:vAlign w:val="center"/>
          </w:tcPr>
          <w:p w:rsidR="003B0D02" w:rsidRDefault="003B0D02">
            <w:pPr>
              <w:widowControl w:val="0"/>
              <w:rPr>
                <w:sz w:val="22"/>
              </w:rPr>
            </w:pPr>
          </w:p>
        </w:tc>
        <w:tc>
          <w:tcPr>
            <w:tcW w:w="360" w:type="dxa"/>
            <w:gridSpan w:val="2"/>
            <w:tcBorders>
              <w:top w:val="nil"/>
              <w:left w:val="nil"/>
              <w:bottom w:val="nil"/>
              <w:right w:val="nil"/>
            </w:tcBorders>
            <w:tcMar>
              <w:top w:w="58" w:type="dxa"/>
              <w:left w:w="58" w:type="dxa"/>
              <w:bottom w:w="58" w:type="dxa"/>
              <w:right w:w="58" w:type="dxa"/>
            </w:tcMar>
            <w:vAlign w:val="center"/>
          </w:tcPr>
          <w:p w:rsidR="003B0D02" w:rsidRDefault="00177B31">
            <w:pPr>
              <w:widowControl w:val="0"/>
              <w:jc w:val="center"/>
              <w:rPr>
                <w:sz w:val="22"/>
              </w:rPr>
            </w:pPr>
            <w:r>
              <w:rPr>
                <w:sz w:val="22"/>
              </w:rPr>
              <w:fldChar w:fldCharType="begin">
                <w:ffData>
                  <w:name w:val="Check1"/>
                  <w:enabled/>
                  <w:calcOnExit w:val="0"/>
                  <w:checkBox>
                    <w:sizeAuto/>
                    <w:default w:val="0"/>
                  </w:checkBox>
                </w:ffData>
              </w:fldChar>
            </w:r>
            <w:r w:rsidR="00936D00">
              <w:rPr>
                <w:sz w:val="22"/>
              </w:rPr>
              <w:instrText xml:space="preserve"> FORMCHECKBOX </w:instrText>
            </w:r>
            <w:r>
              <w:rPr>
                <w:sz w:val="22"/>
              </w:rPr>
            </w:r>
            <w:r>
              <w:rPr>
                <w:sz w:val="22"/>
              </w:rPr>
              <w:fldChar w:fldCharType="end"/>
            </w:r>
          </w:p>
        </w:tc>
        <w:tc>
          <w:tcPr>
            <w:tcW w:w="9447" w:type="dxa"/>
            <w:gridSpan w:val="19"/>
            <w:vMerge w:val="restart"/>
            <w:tcBorders>
              <w:top w:val="nil"/>
              <w:left w:val="nil"/>
              <w:bottom w:val="nil"/>
              <w:right w:val="nil"/>
            </w:tcBorders>
            <w:tcMar>
              <w:top w:w="58" w:type="dxa"/>
              <w:left w:w="43" w:type="dxa"/>
              <w:bottom w:w="58" w:type="dxa"/>
              <w:right w:w="43" w:type="dxa"/>
            </w:tcMar>
          </w:tcPr>
          <w:p w:rsidR="003B0D02" w:rsidRDefault="003B0D02" w:rsidP="00CC61E0">
            <w:pPr>
              <w:widowControl w:val="0"/>
              <w:spacing w:line="240" w:lineRule="exact"/>
              <w:rPr>
                <w:sz w:val="22"/>
              </w:rPr>
            </w:pPr>
            <w:r>
              <w:rPr>
                <w:sz w:val="22"/>
              </w:rPr>
              <w:t>a felony committed after the defendant had been convicted of two or more prior federal offenses described in 18 U.S.C. § 3142(f)(1)(A)-(C), or comparable state or local offenses:</w:t>
            </w:r>
          </w:p>
        </w:tc>
      </w:tr>
      <w:tr w:rsidR="003B0D02" w:rsidTr="002056AB">
        <w:trPr>
          <w:cantSplit/>
          <w:trHeight w:hRule="exact" w:val="173"/>
        </w:trPr>
        <w:tc>
          <w:tcPr>
            <w:tcW w:w="360" w:type="dxa"/>
            <w:tcBorders>
              <w:top w:val="nil"/>
              <w:left w:val="nil"/>
              <w:bottom w:val="nil"/>
              <w:right w:val="nil"/>
            </w:tcBorders>
            <w:tcMar>
              <w:top w:w="58" w:type="dxa"/>
              <w:left w:w="58" w:type="dxa"/>
              <w:bottom w:w="58" w:type="dxa"/>
              <w:right w:w="58" w:type="dxa"/>
            </w:tcMar>
            <w:vAlign w:val="center"/>
          </w:tcPr>
          <w:p w:rsidR="003B0D02" w:rsidRDefault="003B0D02">
            <w:pPr>
              <w:widowControl w:val="0"/>
              <w:jc w:val="center"/>
              <w:rPr>
                <w:sz w:val="22"/>
              </w:rPr>
            </w:pPr>
          </w:p>
        </w:tc>
        <w:tc>
          <w:tcPr>
            <w:tcW w:w="630" w:type="dxa"/>
            <w:gridSpan w:val="3"/>
            <w:tcBorders>
              <w:top w:val="nil"/>
              <w:left w:val="nil"/>
              <w:bottom w:val="nil"/>
              <w:right w:val="nil"/>
            </w:tcBorders>
            <w:tcMar>
              <w:top w:w="58" w:type="dxa"/>
              <w:left w:w="58" w:type="dxa"/>
              <w:bottom w:w="58" w:type="dxa"/>
              <w:right w:w="58" w:type="dxa"/>
            </w:tcMar>
            <w:vAlign w:val="center"/>
          </w:tcPr>
          <w:p w:rsidR="003B0D02" w:rsidRDefault="003B0D02">
            <w:pPr>
              <w:widowControl w:val="0"/>
              <w:rPr>
                <w:sz w:val="22"/>
              </w:rPr>
            </w:pPr>
          </w:p>
        </w:tc>
        <w:tc>
          <w:tcPr>
            <w:tcW w:w="360" w:type="dxa"/>
            <w:gridSpan w:val="2"/>
            <w:tcBorders>
              <w:top w:val="nil"/>
              <w:left w:val="nil"/>
              <w:bottom w:val="nil"/>
              <w:right w:val="nil"/>
            </w:tcBorders>
            <w:tcMar>
              <w:top w:w="58" w:type="dxa"/>
              <w:left w:w="58" w:type="dxa"/>
              <w:bottom w:w="58" w:type="dxa"/>
              <w:right w:w="58" w:type="dxa"/>
            </w:tcMar>
            <w:vAlign w:val="center"/>
          </w:tcPr>
          <w:p w:rsidR="003B0D02" w:rsidRDefault="003B0D02">
            <w:pPr>
              <w:widowControl w:val="0"/>
              <w:jc w:val="center"/>
              <w:rPr>
                <w:sz w:val="22"/>
              </w:rPr>
            </w:pPr>
          </w:p>
        </w:tc>
        <w:tc>
          <w:tcPr>
            <w:tcW w:w="9447" w:type="dxa"/>
            <w:gridSpan w:val="19"/>
            <w:vMerge/>
            <w:tcBorders>
              <w:top w:val="nil"/>
              <w:left w:val="nil"/>
              <w:bottom w:val="nil"/>
              <w:right w:val="nil"/>
            </w:tcBorders>
            <w:tcMar>
              <w:top w:w="58" w:type="dxa"/>
              <w:left w:w="43" w:type="dxa"/>
              <w:bottom w:w="58" w:type="dxa"/>
              <w:right w:w="43" w:type="dxa"/>
            </w:tcMar>
            <w:vAlign w:val="center"/>
          </w:tcPr>
          <w:p w:rsidR="003B0D02" w:rsidRDefault="003B0D02">
            <w:pPr>
              <w:widowControl w:val="0"/>
              <w:rPr>
                <w:sz w:val="22"/>
              </w:rPr>
            </w:pPr>
          </w:p>
        </w:tc>
      </w:tr>
      <w:tr w:rsidR="003B0D02" w:rsidTr="002056AB">
        <w:trPr>
          <w:cantSplit/>
        </w:trPr>
        <w:tc>
          <w:tcPr>
            <w:tcW w:w="360" w:type="dxa"/>
            <w:tcBorders>
              <w:top w:val="nil"/>
              <w:left w:val="nil"/>
              <w:bottom w:val="nil"/>
              <w:right w:val="nil"/>
            </w:tcBorders>
            <w:tcMar>
              <w:top w:w="58" w:type="dxa"/>
              <w:left w:w="58" w:type="dxa"/>
              <w:bottom w:w="58" w:type="dxa"/>
              <w:right w:w="58" w:type="dxa"/>
            </w:tcMar>
            <w:vAlign w:val="center"/>
          </w:tcPr>
          <w:p w:rsidR="003B0D02" w:rsidRDefault="003B0D02">
            <w:pPr>
              <w:widowControl w:val="0"/>
              <w:jc w:val="center"/>
              <w:rPr>
                <w:sz w:val="22"/>
              </w:rPr>
            </w:pPr>
          </w:p>
        </w:tc>
        <w:tc>
          <w:tcPr>
            <w:tcW w:w="630" w:type="dxa"/>
            <w:gridSpan w:val="3"/>
            <w:tcBorders>
              <w:top w:val="nil"/>
              <w:left w:val="nil"/>
              <w:bottom w:val="nil"/>
              <w:right w:val="nil"/>
            </w:tcBorders>
            <w:tcMar>
              <w:top w:w="58" w:type="dxa"/>
              <w:left w:w="58" w:type="dxa"/>
              <w:bottom w:w="58" w:type="dxa"/>
              <w:right w:w="58" w:type="dxa"/>
            </w:tcMar>
            <w:vAlign w:val="center"/>
          </w:tcPr>
          <w:p w:rsidR="003B0D02" w:rsidRDefault="003B0D02">
            <w:pPr>
              <w:widowControl w:val="0"/>
              <w:rPr>
                <w:sz w:val="22"/>
              </w:rPr>
            </w:pPr>
          </w:p>
        </w:tc>
        <w:tc>
          <w:tcPr>
            <w:tcW w:w="360" w:type="dxa"/>
            <w:gridSpan w:val="2"/>
            <w:tcBorders>
              <w:top w:val="nil"/>
              <w:left w:val="nil"/>
              <w:bottom w:val="nil"/>
              <w:right w:val="nil"/>
            </w:tcBorders>
            <w:tcMar>
              <w:top w:w="58" w:type="dxa"/>
              <w:left w:w="58" w:type="dxa"/>
              <w:bottom w:w="58" w:type="dxa"/>
              <w:right w:w="58" w:type="dxa"/>
            </w:tcMar>
            <w:vAlign w:val="center"/>
          </w:tcPr>
          <w:p w:rsidR="003B0D02" w:rsidRDefault="00177B31">
            <w:pPr>
              <w:widowControl w:val="0"/>
              <w:jc w:val="center"/>
              <w:rPr>
                <w:sz w:val="22"/>
              </w:rPr>
            </w:pPr>
            <w:r>
              <w:rPr>
                <w:sz w:val="22"/>
              </w:rPr>
              <w:fldChar w:fldCharType="begin">
                <w:ffData>
                  <w:name w:val="Check1"/>
                  <w:enabled/>
                  <w:calcOnExit w:val="0"/>
                  <w:checkBox>
                    <w:sizeAuto/>
                    <w:default w:val="0"/>
                  </w:checkBox>
                </w:ffData>
              </w:fldChar>
            </w:r>
            <w:r w:rsidR="00936D00">
              <w:rPr>
                <w:sz w:val="22"/>
              </w:rPr>
              <w:instrText xml:space="preserve"> FORMCHECKBOX </w:instrText>
            </w:r>
            <w:r>
              <w:rPr>
                <w:sz w:val="22"/>
              </w:rPr>
            </w:r>
            <w:r>
              <w:rPr>
                <w:sz w:val="22"/>
              </w:rPr>
              <w:fldChar w:fldCharType="end"/>
            </w:r>
          </w:p>
        </w:tc>
        <w:tc>
          <w:tcPr>
            <w:tcW w:w="9447" w:type="dxa"/>
            <w:gridSpan w:val="19"/>
            <w:tcBorders>
              <w:top w:val="nil"/>
              <w:left w:val="nil"/>
              <w:bottom w:val="nil"/>
              <w:right w:val="nil"/>
            </w:tcBorders>
            <w:tcMar>
              <w:top w:w="58" w:type="dxa"/>
              <w:left w:w="58" w:type="dxa"/>
              <w:bottom w:w="58" w:type="dxa"/>
              <w:right w:w="58" w:type="dxa"/>
            </w:tcMar>
            <w:vAlign w:val="center"/>
          </w:tcPr>
          <w:p w:rsidR="003B0D02" w:rsidRDefault="003B0D02">
            <w:pPr>
              <w:widowControl w:val="0"/>
              <w:rPr>
                <w:sz w:val="22"/>
              </w:rPr>
            </w:pPr>
            <w:r>
              <w:rPr>
                <w:sz w:val="22"/>
              </w:rPr>
              <w:t>any felony that is not a crime of violence but involves:</w:t>
            </w:r>
          </w:p>
        </w:tc>
      </w:tr>
      <w:tr w:rsidR="003B0D02" w:rsidTr="002056AB">
        <w:trPr>
          <w:cantSplit/>
        </w:trPr>
        <w:tc>
          <w:tcPr>
            <w:tcW w:w="360" w:type="dxa"/>
            <w:tcBorders>
              <w:top w:val="nil"/>
              <w:left w:val="nil"/>
              <w:bottom w:val="nil"/>
              <w:right w:val="nil"/>
            </w:tcBorders>
            <w:tcMar>
              <w:top w:w="58" w:type="dxa"/>
              <w:left w:w="58" w:type="dxa"/>
              <w:bottom w:w="58" w:type="dxa"/>
              <w:right w:w="58" w:type="dxa"/>
            </w:tcMar>
            <w:vAlign w:val="center"/>
          </w:tcPr>
          <w:p w:rsidR="003B0D02" w:rsidRDefault="003B0D02">
            <w:pPr>
              <w:widowControl w:val="0"/>
              <w:jc w:val="center"/>
              <w:rPr>
                <w:sz w:val="22"/>
              </w:rPr>
            </w:pPr>
          </w:p>
        </w:tc>
        <w:tc>
          <w:tcPr>
            <w:tcW w:w="630" w:type="dxa"/>
            <w:gridSpan w:val="3"/>
            <w:tcBorders>
              <w:top w:val="nil"/>
              <w:left w:val="nil"/>
              <w:bottom w:val="nil"/>
              <w:right w:val="nil"/>
            </w:tcBorders>
            <w:tcMar>
              <w:top w:w="58" w:type="dxa"/>
              <w:left w:w="58" w:type="dxa"/>
              <w:bottom w:w="58" w:type="dxa"/>
              <w:right w:w="58" w:type="dxa"/>
            </w:tcMar>
            <w:vAlign w:val="center"/>
          </w:tcPr>
          <w:p w:rsidR="003B0D02" w:rsidRDefault="003B0D02">
            <w:pPr>
              <w:widowControl w:val="0"/>
              <w:rPr>
                <w:sz w:val="22"/>
              </w:rPr>
            </w:pPr>
          </w:p>
        </w:tc>
        <w:tc>
          <w:tcPr>
            <w:tcW w:w="360" w:type="dxa"/>
            <w:gridSpan w:val="2"/>
            <w:tcBorders>
              <w:top w:val="nil"/>
              <w:left w:val="nil"/>
              <w:bottom w:val="nil"/>
              <w:right w:val="nil"/>
            </w:tcBorders>
            <w:tcMar>
              <w:top w:w="58" w:type="dxa"/>
              <w:left w:w="58" w:type="dxa"/>
              <w:bottom w:w="58" w:type="dxa"/>
              <w:right w:w="58" w:type="dxa"/>
            </w:tcMar>
            <w:vAlign w:val="center"/>
          </w:tcPr>
          <w:p w:rsidR="003B0D02" w:rsidRDefault="003B0D02">
            <w:pPr>
              <w:widowControl w:val="0"/>
              <w:jc w:val="center"/>
              <w:rPr>
                <w:sz w:val="22"/>
              </w:rPr>
            </w:pPr>
          </w:p>
        </w:tc>
        <w:tc>
          <w:tcPr>
            <w:tcW w:w="360" w:type="dxa"/>
            <w:gridSpan w:val="2"/>
            <w:tcBorders>
              <w:top w:val="nil"/>
              <w:left w:val="nil"/>
              <w:bottom w:val="nil"/>
              <w:right w:val="nil"/>
            </w:tcBorders>
            <w:tcMar>
              <w:top w:w="58" w:type="dxa"/>
              <w:left w:w="58" w:type="dxa"/>
              <w:bottom w:w="58" w:type="dxa"/>
              <w:right w:w="58" w:type="dxa"/>
            </w:tcMar>
            <w:vAlign w:val="center"/>
          </w:tcPr>
          <w:p w:rsidR="003B0D02" w:rsidRDefault="00177B31">
            <w:pPr>
              <w:widowControl w:val="0"/>
              <w:jc w:val="center"/>
              <w:rPr>
                <w:sz w:val="22"/>
              </w:rPr>
            </w:pPr>
            <w:r>
              <w:rPr>
                <w:sz w:val="22"/>
              </w:rPr>
              <w:fldChar w:fldCharType="begin">
                <w:ffData>
                  <w:name w:val="Check1"/>
                  <w:enabled/>
                  <w:calcOnExit w:val="0"/>
                  <w:checkBox>
                    <w:sizeAuto/>
                    <w:default w:val="0"/>
                  </w:checkBox>
                </w:ffData>
              </w:fldChar>
            </w:r>
            <w:r w:rsidR="00936D00">
              <w:rPr>
                <w:sz w:val="22"/>
              </w:rPr>
              <w:instrText xml:space="preserve"> FORMCHECKBOX </w:instrText>
            </w:r>
            <w:r>
              <w:rPr>
                <w:sz w:val="22"/>
              </w:rPr>
            </w:r>
            <w:r>
              <w:rPr>
                <w:sz w:val="22"/>
              </w:rPr>
              <w:fldChar w:fldCharType="end"/>
            </w:r>
          </w:p>
        </w:tc>
        <w:tc>
          <w:tcPr>
            <w:tcW w:w="9087" w:type="dxa"/>
            <w:gridSpan w:val="17"/>
            <w:tcBorders>
              <w:top w:val="nil"/>
              <w:left w:val="nil"/>
              <w:bottom w:val="nil"/>
              <w:right w:val="nil"/>
            </w:tcBorders>
            <w:tcMar>
              <w:top w:w="58" w:type="dxa"/>
              <w:left w:w="58" w:type="dxa"/>
              <w:bottom w:w="58" w:type="dxa"/>
              <w:right w:w="58" w:type="dxa"/>
            </w:tcMar>
            <w:vAlign w:val="center"/>
          </w:tcPr>
          <w:p w:rsidR="003B0D02" w:rsidRDefault="003B0D02">
            <w:pPr>
              <w:widowControl w:val="0"/>
              <w:rPr>
                <w:sz w:val="22"/>
              </w:rPr>
            </w:pPr>
            <w:r>
              <w:rPr>
                <w:sz w:val="22"/>
              </w:rPr>
              <w:t>a minor victim</w:t>
            </w:r>
          </w:p>
        </w:tc>
      </w:tr>
      <w:tr w:rsidR="003B0D02" w:rsidTr="002056AB">
        <w:trPr>
          <w:cantSplit/>
        </w:trPr>
        <w:tc>
          <w:tcPr>
            <w:tcW w:w="360" w:type="dxa"/>
            <w:tcBorders>
              <w:top w:val="nil"/>
              <w:left w:val="nil"/>
              <w:bottom w:val="nil"/>
              <w:right w:val="nil"/>
            </w:tcBorders>
            <w:tcMar>
              <w:top w:w="58" w:type="dxa"/>
              <w:left w:w="58" w:type="dxa"/>
              <w:bottom w:w="58" w:type="dxa"/>
              <w:right w:w="58" w:type="dxa"/>
            </w:tcMar>
            <w:vAlign w:val="center"/>
          </w:tcPr>
          <w:p w:rsidR="003B0D02" w:rsidRDefault="003B0D02">
            <w:pPr>
              <w:widowControl w:val="0"/>
              <w:jc w:val="center"/>
              <w:rPr>
                <w:sz w:val="22"/>
              </w:rPr>
            </w:pPr>
          </w:p>
        </w:tc>
        <w:tc>
          <w:tcPr>
            <w:tcW w:w="630" w:type="dxa"/>
            <w:gridSpan w:val="3"/>
            <w:tcBorders>
              <w:top w:val="nil"/>
              <w:left w:val="nil"/>
              <w:bottom w:val="nil"/>
              <w:right w:val="nil"/>
            </w:tcBorders>
            <w:tcMar>
              <w:top w:w="58" w:type="dxa"/>
              <w:left w:w="58" w:type="dxa"/>
              <w:bottom w:w="58" w:type="dxa"/>
              <w:right w:w="58" w:type="dxa"/>
            </w:tcMar>
            <w:vAlign w:val="center"/>
          </w:tcPr>
          <w:p w:rsidR="003B0D02" w:rsidRDefault="003B0D02">
            <w:pPr>
              <w:widowControl w:val="0"/>
              <w:rPr>
                <w:sz w:val="22"/>
              </w:rPr>
            </w:pPr>
          </w:p>
        </w:tc>
        <w:tc>
          <w:tcPr>
            <w:tcW w:w="360" w:type="dxa"/>
            <w:gridSpan w:val="2"/>
            <w:tcBorders>
              <w:top w:val="nil"/>
              <w:left w:val="nil"/>
              <w:bottom w:val="nil"/>
              <w:right w:val="nil"/>
            </w:tcBorders>
            <w:tcMar>
              <w:top w:w="58" w:type="dxa"/>
              <w:left w:w="58" w:type="dxa"/>
              <w:bottom w:w="58" w:type="dxa"/>
              <w:right w:w="58" w:type="dxa"/>
            </w:tcMar>
            <w:vAlign w:val="center"/>
          </w:tcPr>
          <w:p w:rsidR="003B0D02" w:rsidRDefault="003B0D02">
            <w:pPr>
              <w:widowControl w:val="0"/>
              <w:jc w:val="center"/>
              <w:rPr>
                <w:sz w:val="22"/>
              </w:rPr>
            </w:pPr>
          </w:p>
        </w:tc>
        <w:tc>
          <w:tcPr>
            <w:tcW w:w="360" w:type="dxa"/>
            <w:gridSpan w:val="2"/>
            <w:tcBorders>
              <w:top w:val="nil"/>
              <w:left w:val="nil"/>
              <w:bottom w:val="nil"/>
              <w:right w:val="nil"/>
            </w:tcBorders>
            <w:tcMar>
              <w:top w:w="58" w:type="dxa"/>
              <w:left w:w="58" w:type="dxa"/>
              <w:bottom w:w="58" w:type="dxa"/>
              <w:right w:w="58" w:type="dxa"/>
            </w:tcMar>
            <w:vAlign w:val="center"/>
          </w:tcPr>
          <w:p w:rsidR="003B0D02" w:rsidRDefault="00177B31">
            <w:pPr>
              <w:widowControl w:val="0"/>
              <w:jc w:val="center"/>
              <w:rPr>
                <w:sz w:val="22"/>
              </w:rPr>
            </w:pPr>
            <w:r>
              <w:rPr>
                <w:sz w:val="22"/>
              </w:rPr>
              <w:fldChar w:fldCharType="begin">
                <w:ffData>
                  <w:name w:val="Check1"/>
                  <w:enabled/>
                  <w:calcOnExit w:val="0"/>
                  <w:checkBox>
                    <w:sizeAuto/>
                    <w:default w:val="0"/>
                  </w:checkBox>
                </w:ffData>
              </w:fldChar>
            </w:r>
            <w:r w:rsidR="00936D00">
              <w:rPr>
                <w:sz w:val="22"/>
              </w:rPr>
              <w:instrText xml:space="preserve"> FORMCHECKBOX </w:instrText>
            </w:r>
            <w:r>
              <w:rPr>
                <w:sz w:val="22"/>
              </w:rPr>
            </w:r>
            <w:r>
              <w:rPr>
                <w:sz w:val="22"/>
              </w:rPr>
              <w:fldChar w:fldCharType="end"/>
            </w:r>
          </w:p>
        </w:tc>
        <w:tc>
          <w:tcPr>
            <w:tcW w:w="9087" w:type="dxa"/>
            <w:gridSpan w:val="17"/>
            <w:tcBorders>
              <w:top w:val="nil"/>
              <w:left w:val="nil"/>
              <w:bottom w:val="nil"/>
              <w:right w:val="nil"/>
            </w:tcBorders>
            <w:tcMar>
              <w:top w:w="58" w:type="dxa"/>
              <w:left w:w="58" w:type="dxa"/>
              <w:bottom w:w="58" w:type="dxa"/>
              <w:right w:w="58" w:type="dxa"/>
            </w:tcMar>
            <w:vAlign w:val="center"/>
          </w:tcPr>
          <w:p w:rsidR="003B0D02" w:rsidRDefault="003B0D02">
            <w:pPr>
              <w:widowControl w:val="0"/>
              <w:rPr>
                <w:sz w:val="22"/>
              </w:rPr>
            </w:pPr>
            <w:r>
              <w:rPr>
                <w:sz w:val="22"/>
              </w:rPr>
              <w:t>the possession or use of a firearm or destructive device or any other dangerous weapon</w:t>
            </w:r>
          </w:p>
        </w:tc>
      </w:tr>
      <w:tr w:rsidR="003B0D02" w:rsidTr="002056AB">
        <w:trPr>
          <w:cantSplit/>
        </w:trPr>
        <w:tc>
          <w:tcPr>
            <w:tcW w:w="360" w:type="dxa"/>
            <w:tcBorders>
              <w:top w:val="nil"/>
              <w:left w:val="nil"/>
              <w:bottom w:val="nil"/>
              <w:right w:val="nil"/>
            </w:tcBorders>
            <w:tcMar>
              <w:top w:w="58" w:type="dxa"/>
              <w:left w:w="58" w:type="dxa"/>
              <w:bottom w:w="58" w:type="dxa"/>
              <w:right w:w="58" w:type="dxa"/>
            </w:tcMar>
            <w:vAlign w:val="center"/>
          </w:tcPr>
          <w:p w:rsidR="003B0D02" w:rsidRDefault="003B0D02">
            <w:pPr>
              <w:widowControl w:val="0"/>
              <w:jc w:val="center"/>
              <w:rPr>
                <w:sz w:val="22"/>
              </w:rPr>
            </w:pPr>
          </w:p>
        </w:tc>
        <w:tc>
          <w:tcPr>
            <w:tcW w:w="630" w:type="dxa"/>
            <w:gridSpan w:val="3"/>
            <w:tcBorders>
              <w:top w:val="nil"/>
              <w:left w:val="nil"/>
              <w:bottom w:val="nil"/>
              <w:right w:val="nil"/>
            </w:tcBorders>
            <w:tcMar>
              <w:top w:w="58" w:type="dxa"/>
              <w:left w:w="58" w:type="dxa"/>
              <w:bottom w:w="58" w:type="dxa"/>
              <w:right w:w="58" w:type="dxa"/>
            </w:tcMar>
            <w:vAlign w:val="center"/>
          </w:tcPr>
          <w:p w:rsidR="003B0D02" w:rsidRDefault="003B0D02">
            <w:pPr>
              <w:widowControl w:val="0"/>
              <w:rPr>
                <w:sz w:val="22"/>
              </w:rPr>
            </w:pPr>
          </w:p>
        </w:tc>
        <w:tc>
          <w:tcPr>
            <w:tcW w:w="360" w:type="dxa"/>
            <w:gridSpan w:val="2"/>
            <w:tcBorders>
              <w:top w:val="nil"/>
              <w:left w:val="nil"/>
              <w:bottom w:val="nil"/>
              <w:right w:val="nil"/>
            </w:tcBorders>
            <w:tcMar>
              <w:top w:w="58" w:type="dxa"/>
              <w:left w:w="58" w:type="dxa"/>
              <w:bottom w:w="58" w:type="dxa"/>
              <w:right w:w="58" w:type="dxa"/>
            </w:tcMar>
            <w:vAlign w:val="center"/>
          </w:tcPr>
          <w:p w:rsidR="003B0D02" w:rsidRDefault="003B0D02">
            <w:pPr>
              <w:widowControl w:val="0"/>
              <w:jc w:val="center"/>
              <w:rPr>
                <w:sz w:val="22"/>
              </w:rPr>
            </w:pPr>
          </w:p>
        </w:tc>
        <w:tc>
          <w:tcPr>
            <w:tcW w:w="360" w:type="dxa"/>
            <w:gridSpan w:val="2"/>
            <w:tcBorders>
              <w:top w:val="nil"/>
              <w:left w:val="nil"/>
              <w:bottom w:val="nil"/>
              <w:right w:val="nil"/>
            </w:tcBorders>
            <w:tcMar>
              <w:top w:w="58" w:type="dxa"/>
              <w:left w:w="58" w:type="dxa"/>
              <w:bottom w:w="58" w:type="dxa"/>
              <w:right w:w="58" w:type="dxa"/>
            </w:tcMar>
            <w:vAlign w:val="center"/>
          </w:tcPr>
          <w:p w:rsidR="003B0D02" w:rsidRDefault="00177B31">
            <w:pPr>
              <w:widowControl w:val="0"/>
              <w:jc w:val="center"/>
              <w:rPr>
                <w:sz w:val="22"/>
              </w:rPr>
            </w:pPr>
            <w:r>
              <w:rPr>
                <w:sz w:val="22"/>
              </w:rPr>
              <w:fldChar w:fldCharType="begin">
                <w:ffData>
                  <w:name w:val="Check1"/>
                  <w:enabled/>
                  <w:calcOnExit w:val="0"/>
                  <w:checkBox>
                    <w:sizeAuto/>
                    <w:default w:val="0"/>
                  </w:checkBox>
                </w:ffData>
              </w:fldChar>
            </w:r>
            <w:r w:rsidR="00936D00">
              <w:rPr>
                <w:sz w:val="22"/>
              </w:rPr>
              <w:instrText xml:space="preserve"> FORMCHECKBOX </w:instrText>
            </w:r>
            <w:r>
              <w:rPr>
                <w:sz w:val="22"/>
              </w:rPr>
            </w:r>
            <w:r>
              <w:rPr>
                <w:sz w:val="22"/>
              </w:rPr>
              <w:fldChar w:fldCharType="end"/>
            </w:r>
          </w:p>
        </w:tc>
        <w:tc>
          <w:tcPr>
            <w:tcW w:w="9087" w:type="dxa"/>
            <w:gridSpan w:val="17"/>
            <w:tcBorders>
              <w:top w:val="nil"/>
              <w:left w:val="nil"/>
              <w:bottom w:val="nil"/>
              <w:right w:val="nil"/>
            </w:tcBorders>
            <w:tcMar>
              <w:top w:w="58" w:type="dxa"/>
              <w:left w:w="58" w:type="dxa"/>
              <w:bottom w:w="58" w:type="dxa"/>
              <w:right w:w="58" w:type="dxa"/>
            </w:tcMar>
            <w:vAlign w:val="center"/>
          </w:tcPr>
          <w:p w:rsidR="003B0D02" w:rsidRDefault="003B0D02">
            <w:pPr>
              <w:widowControl w:val="0"/>
              <w:rPr>
                <w:sz w:val="22"/>
              </w:rPr>
            </w:pPr>
            <w:r>
              <w:rPr>
                <w:sz w:val="22"/>
              </w:rPr>
              <w:t>a failure to register under 18 U.S.C. § 2250</w:t>
            </w:r>
          </w:p>
        </w:tc>
      </w:tr>
      <w:tr w:rsidR="003B0D02" w:rsidTr="002056AB">
        <w:trPr>
          <w:cantSplit/>
        </w:trPr>
        <w:tc>
          <w:tcPr>
            <w:tcW w:w="360" w:type="dxa"/>
            <w:tcBorders>
              <w:top w:val="nil"/>
              <w:left w:val="nil"/>
              <w:bottom w:val="nil"/>
              <w:right w:val="nil"/>
            </w:tcBorders>
            <w:tcMar>
              <w:top w:w="58" w:type="dxa"/>
              <w:left w:w="58" w:type="dxa"/>
              <w:bottom w:w="58" w:type="dxa"/>
              <w:right w:w="58" w:type="dxa"/>
            </w:tcMar>
            <w:vAlign w:val="center"/>
          </w:tcPr>
          <w:p w:rsidR="003B0D02" w:rsidRDefault="00177B31">
            <w:pPr>
              <w:widowControl w:val="0"/>
              <w:jc w:val="center"/>
              <w:rPr>
                <w:sz w:val="22"/>
              </w:rPr>
            </w:pPr>
            <w:r>
              <w:rPr>
                <w:sz w:val="22"/>
              </w:rPr>
              <w:fldChar w:fldCharType="begin">
                <w:ffData>
                  <w:name w:val="Check1"/>
                  <w:enabled/>
                  <w:calcOnExit w:val="0"/>
                  <w:checkBox>
                    <w:sizeAuto/>
                    <w:default w:val="0"/>
                  </w:checkBox>
                </w:ffData>
              </w:fldChar>
            </w:r>
            <w:r w:rsidR="00936D00">
              <w:rPr>
                <w:sz w:val="22"/>
              </w:rPr>
              <w:instrText xml:space="preserve"> FORMCHECKBOX </w:instrText>
            </w:r>
            <w:r>
              <w:rPr>
                <w:sz w:val="22"/>
              </w:rPr>
            </w:r>
            <w:r>
              <w:rPr>
                <w:sz w:val="22"/>
              </w:rPr>
              <w:fldChar w:fldCharType="end"/>
            </w:r>
          </w:p>
        </w:tc>
        <w:tc>
          <w:tcPr>
            <w:tcW w:w="630" w:type="dxa"/>
            <w:gridSpan w:val="3"/>
            <w:tcBorders>
              <w:top w:val="nil"/>
              <w:left w:val="nil"/>
              <w:bottom w:val="nil"/>
              <w:right w:val="nil"/>
            </w:tcBorders>
            <w:tcMar>
              <w:top w:w="58" w:type="dxa"/>
              <w:left w:w="58" w:type="dxa"/>
              <w:bottom w:w="58" w:type="dxa"/>
              <w:right w:w="58" w:type="dxa"/>
            </w:tcMar>
            <w:vAlign w:val="center"/>
          </w:tcPr>
          <w:p w:rsidR="003B0D02" w:rsidRDefault="003B0D02">
            <w:pPr>
              <w:widowControl w:val="0"/>
              <w:rPr>
                <w:sz w:val="22"/>
              </w:rPr>
            </w:pPr>
            <w:r>
              <w:rPr>
                <w:sz w:val="22"/>
              </w:rPr>
              <w:t>(2)</w:t>
            </w:r>
          </w:p>
        </w:tc>
        <w:tc>
          <w:tcPr>
            <w:tcW w:w="9807" w:type="dxa"/>
            <w:gridSpan w:val="21"/>
            <w:vMerge w:val="restart"/>
            <w:tcBorders>
              <w:top w:val="nil"/>
              <w:left w:val="nil"/>
              <w:bottom w:val="nil"/>
              <w:right w:val="nil"/>
            </w:tcBorders>
            <w:tcMar>
              <w:top w:w="58" w:type="dxa"/>
              <w:left w:w="0" w:type="dxa"/>
              <w:bottom w:w="58" w:type="dxa"/>
              <w:right w:w="0" w:type="dxa"/>
            </w:tcMar>
          </w:tcPr>
          <w:p w:rsidR="003B0D02" w:rsidRDefault="003B0D02" w:rsidP="008E2058">
            <w:pPr>
              <w:widowControl w:val="0"/>
              <w:spacing w:line="240" w:lineRule="exact"/>
              <w:rPr>
                <w:sz w:val="22"/>
              </w:rPr>
            </w:pPr>
            <w:r>
              <w:rPr>
                <w:sz w:val="22"/>
              </w:rPr>
              <w:t>The offense described in finding (1) was committed while the defendant was on release pending trial for a federal, state release or local offense.</w:t>
            </w:r>
          </w:p>
        </w:tc>
      </w:tr>
      <w:tr w:rsidR="003B0D02" w:rsidTr="002056AB">
        <w:trPr>
          <w:cantSplit/>
          <w:trHeight w:hRule="exact" w:val="173"/>
        </w:trPr>
        <w:tc>
          <w:tcPr>
            <w:tcW w:w="360" w:type="dxa"/>
            <w:tcBorders>
              <w:top w:val="nil"/>
              <w:left w:val="nil"/>
              <w:bottom w:val="nil"/>
              <w:right w:val="nil"/>
            </w:tcBorders>
            <w:tcMar>
              <w:top w:w="58" w:type="dxa"/>
              <w:left w:w="58" w:type="dxa"/>
              <w:bottom w:w="58" w:type="dxa"/>
              <w:right w:w="58" w:type="dxa"/>
            </w:tcMar>
            <w:vAlign w:val="center"/>
          </w:tcPr>
          <w:p w:rsidR="003B0D02" w:rsidRDefault="003B0D02">
            <w:pPr>
              <w:widowControl w:val="0"/>
              <w:jc w:val="center"/>
              <w:rPr>
                <w:sz w:val="22"/>
              </w:rPr>
            </w:pPr>
          </w:p>
        </w:tc>
        <w:tc>
          <w:tcPr>
            <w:tcW w:w="630" w:type="dxa"/>
            <w:gridSpan w:val="3"/>
            <w:tcBorders>
              <w:top w:val="nil"/>
              <w:left w:val="nil"/>
              <w:bottom w:val="nil"/>
              <w:right w:val="nil"/>
            </w:tcBorders>
            <w:tcMar>
              <w:top w:w="58" w:type="dxa"/>
              <w:left w:w="58" w:type="dxa"/>
              <w:bottom w:w="58" w:type="dxa"/>
              <w:right w:w="58" w:type="dxa"/>
            </w:tcMar>
            <w:vAlign w:val="center"/>
          </w:tcPr>
          <w:p w:rsidR="003B0D02" w:rsidRDefault="003B0D02">
            <w:pPr>
              <w:widowControl w:val="0"/>
              <w:rPr>
                <w:sz w:val="22"/>
              </w:rPr>
            </w:pPr>
          </w:p>
        </w:tc>
        <w:tc>
          <w:tcPr>
            <w:tcW w:w="9807" w:type="dxa"/>
            <w:gridSpan w:val="21"/>
            <w:vMerge/>
            <w:tcBorders>
              <w:top w:val="nil"/>
              <w:left w:val="nil"/>
              <w:bottom w:val="nil"/>
              <w:right w:val="nil"/>
            </w:tcBorders>
            <w:tcMar>
              <w:top w:w="58" w:type="dxa"/>
              <w:left w:w="0" w:type="dxa"/>
              <w:bottom w:w="58" w:type="dxa"/>
              <w:right w:w="0" w:type="dxa"/>
            </w:tcMar>
            <w:vAlign w:val="center"/>
          </w:tcPr>
          <w:p w:rsidR="003B0D02" w:rsidRDefault="003B0D02">
            <w:pPr>
              <w:widowControl w:val="0"/>
              <w:rPr>
                <w:sz w:val="22"/>
              </w:rPr>
            </w:pPr>
          </w:p>
        </w:tc>
      </w:tr>
      <w:tr w:rsidR="003B0D02" w:rsidTr="002056AB">
        <w:trPr>
          <w:cantSplit/>
        </w:trPr>
        <w:tc>
          <w:tcPr>
            <w:tcW w:w="360" w:type="dxa"/>
            <w:tcBorders>
              <w:top w:val="nil"/>
              <w:left w:val="nil"/>
              <w:bottom w:val="nil"/>
              <w:right w:val="nil"/>
            </w:tcBorders>
            <w:tcMar>
              <w:top w:w="58" w:type="dxa"/>
              <w:left w:w="58" w:type="dxa"/>
              <w:bottom w:w="58" w:type="dxa"/>
              <w:right w:w="58" w:type="dxa"/>
            </w:tcMar>
            <w:vAlign w:val="center"/>
          </w:tcPr>
          <w:p w:rsidR="003B0D02" w:rsidRDefault="00177B31">
            <w:pPr>
              <w:widowControl w:val="0"/>
              <w:jc w:val="center"/>
              <w:rPr>
                <w:sz w:val="22"/>
              </w:rPr>
            </w:pPr>
            <w:r>
              <w:rPr>
                <w:sz w:val="22"/>
              </w:rPr>
              <w:fldChar w:fldCharType="begin">
                <w:ffData>
                  <w:name w:val="Check1"/>
                  <w:enabled/>
                  <w:calcOnExit w:val="0"/>
                  <w:checkBox>
                    <w:sizeAuto/>
                    <w:default w:val="0"/>
                  </w:checkBox>
                </w:ffData>
              </w:fldChar>
            </w:r>
            <w:r w:rsidR="00936D00">
              <w:rPr>
                <w:sz w:val="22"/>
              </w:rPr>
              <w:instrText xml:space="preserve"> FORMCHECKBOX </w:instrText>
            </w:r>
            <w:r>
              <w:rPr>
                <w:sz w:val="22"/>
              </w:rPr>
            </w:r>
            <w:r>
              <w:rPr>
                <w:sz w:val="22"/>
              </w:rPr>
              <w:fldChar w:fldCharType="end"/>
            </w:r>
          </w:p>
        </w:tc>
        <w:tc>
          <w:tcPr>
            <w:tcW w:w="630" w:type="dxa"/>
            <w:gridSpan w:val="3"/>
            <w:tcBorders>
              <w:top w:val="nil"/>
              <w:left w:val="nil"/>
              <w:bottom w:val="nil"/>
              <w:right w:val="nil"/>
            </w:tcBorders>
            <w:tcMar>
              <w:top w:w="58" w:type="dxa"/>
              <w:left w:w="58" w:type="dxa"/>
              <w:bottom w:w="58" w:type="dxa"/>
              <w:right w:w="58" w:type="dxa"/>
            </w:tcMar>
            <w:vAlign w:val="center"/>
          </w:tcPr>
          <w:p w:rsidR="003B0D02" w:rsidRDefault="003B0D02">
            <w:pPr>
              <w:widowControl w:val="0"/>
              <w:rPr>
                <w:sz w:val="22"/>
              </w:rPr>
            </w:pPr>
            <w:r>
              <w:rPr>
                <w:sz w:val="22"/>
              </w:rPr>
              <w:t>(3)</w:t>
            </w:r>
          </w:p>
        </w:tc>
        <w:tc>
          <w:tcPr>
            <w:tcW w:w="4949" w:type="dxa"/>
            <w:gridSpan w:val="11"/>
            <w:tcBorders>
              <w:top w:val="nil"/>
              <w:left w:val="nil"/>
              <w:bottom w:val="nil"/>
              <w:right w:val="nil"/>
            </w:tcBorders>
            <w:tcMar>
              <w:top w:w="58" w:type="dxa"/>
              <w:left w:w="0" w:type="dxa"/>
              <w:bottom w:w="58" w:type="dxa"/>
              <w:right w:w="0" w:type="dxa"/>
            </w:tcMar>
          </w:tcPr>
          <w:p w:rsidR="003B0D02" w:rsidRDefault="003B0D02" w:rsidP="00CC61E0">
            <w:pPr>
              <w:widowControl w:val="0"/>
              <w:spacing w:line="240" w:lineRule="exact"/>
              <w:rPr>
                <w:sz w:val="22"/>
              </w:rPr>
            </w:pPr>
            <w:r>
              <w:rPr>
                <w:sz w:val="22"/>
              </w:rPr>
              <w:t>A period of less than five years has elapsed since the</w:t>
            </w:r>
          </w:p>
        </w:tc>
        <w:tc>
          <w:tcPr>
            <w:tcW w:w="361" w:type="dxa"/>
            <w:tcBorders>
              <w:top w:val="nil"/>
              <w:left w:val="nil"/>
              <w:bottom w:val="nil"/>
              <w:right w:val="nil"/>
            </w:tcBorders>
            <w:tcMar>
              <w:top w:w="58" w:type="dxa"/>
              <w:left w:w="58" w:type="dxa"/>
              <w:bottom w:w="58" w:type="dxa"/>
              <w:right w:w="58" w:type="dxa"/>
            </w:tcMar>
            <w:vAlign w:val="center"/>
          </w:tcPr>
          <w:p w:rsidR="003B0D02" w:rsidRDefault="00177B31">
            <w:pPr>
              <w:widowControl w:val="0"/>
              <w:rPr>
                <w:sz w:val="22"/>
              </w:rPr>
            </w:pPr>
            <w:r>
              <w:rPr>
                <w:sz w:val="22"/>
              </w:rPr>
              <w:fldChar w:fldCharType="begin">
                <w:ffData>
                  <w:name w:val="Check1"/>
                  <w:enabled/>
                  <w:calcOnExit w:val="0"/>
                  <w:checkBox>
                    <w:sizeAuto/>
                    <w:default w:val="0"/>
                  </w:checkBox>
                </w:ffData>
              </w:fldChar>
            </w:r>
            <w:r w:rsidR="00936D00">
              <w:rPr>
                <w:sz w:val="22"/>
              </w:rPr>
              <w:instrText xml:space="preserve"> FORMCHECKBOX </w:instrText>
            </w:r>
            <w:r>
              <w:rPr>
                <w:sz w:val="22"/>
              </w:rPr>
            </w:r>
            <w:r>
              <w:rPr>
                <w:sz w:val="22"/>
              </w:rPr>
              <w:fldChar w:fldCharType="end"/>
            </w:r>
          </w:p>
        </w:tc>
        <w:tc>
          <w:tcPr>
            <w:tcW w:w="1846" w:type="dxa"/>
            <w:gridSpan w:val="3"/>
            <w:tcBorders>
              <w:top w:val="nil"/>
              <w:left w:val="nil"/>
              <w:bottom w:val="nil"/>
              <w:right w:val="nil"/>
            </w:tcBorders>
            <w:tcMar>
              <w:top w:w="58" w:type="dxa"/>
              <w:left w:w="43" w:type="dxa"/>
              <w:bottom w:w="58" w:type="dxa"/>
              <w:right w:w="43" w:type="dxa"/>
            </w:tcMar>
            <w:vAlign w:val="center"/>
          </w:tcPr>
          <w:p w:rsidR="003B0D02" w:rsidRDefault="003B0D02">
            <w:pPr>
              <w:widowControl w:val="0"/>
              <w:rPr>
                <w:sz w:val="22"/>
              </w:rPr>
            </w:pPr>
            <w:r>
              <w:rPr>
                <w:sz w:val="22"/>
              </w:rPr>
              <w:t>date of conviction</w:t>
            </w:r>
          </w:p>
        </w:tc>
        <w:tc>
          <w:tcPr>
            <w:tcW w:w="404" w:type="dxa"/>
            <w:tcBorders>
              <w:top w:val="nil"/>
              <w:left w:val="nil"/>
              <w:bottom w:val="nil"/>
              <w:right w:val="nil"/>
            </w:tcBorders>
            <w:tcMar>
              <w:top w:w="58" w:type="dxa"/>
              <w:left w:w="43" w:type="dxa"/>
              <w:bottom w:w="58" w:type="dxa"/>
              <w:right w:w="43" w:type="dxa"/>
            </w:tcMar>
            <w:vAlign w:val="center"/>
          </w:tcPr>
          <w:p w:rsidR="003B0D02" w:rsidRDefault="00177B31">
            <w:pPr>
              <w:widowControl w:val="0"/>
              <w:rPr>
                <w:sz w:val="22"/>
              </w:rPr>
            </w:pPr>
            <w:r>
              <w:rPr>
                <w:sz w:val="22"/>
              </w:rPr>
              <w:fldChar w:fldCharType="begin">
                <w:ffData>
                  <w:name w:val="Check1"/>
                  <w:enabled/>
                  <w:calcOnExit w:val="0"/>
                  <w:checkBox>
                    <w:sizeAuto/>
                    <w:default w:val="0"/>
                  </w:checkBox>
                </w:ffData>
              </w:fldChar>
            </w:r>
            <w:r w:rsidR="00936D00">
              <w:rPr>
                <w:sz w:val="22"/>
              </w:rPr>
              <w:instrText xml:space="preserve"> FORMCHECKBOX </w:instrText>
            </w:r>
            <w:r>
              <w:rPr>
                <w:sz w:val="22"/>
              </w:rPr>
            </w:r>
            <w:r>
              <w:rPr>
                <w:sz w:val="22"/>
              </w:rPr>
              <w:fldChar w:fldCharType="end"/>
            </w:r>
          </w:p>
        </w:tc>
        <w:tc>
          <w:tcPr>
            <w:tcW w:w="2247" w:type="dxa"/>
            <w:gridSpan w:val="5"/>
            <w:tcBorders>
              <w:top w:val="nil"/>
              <w:left w:val="nil"/>
              <w:bottom w:val="nil"/>
              <w:right w:val="nil"/>
            </w:tcBorders>
            <w:tcMar>
              <w:top w:w="58" w:type="dxa"/>
              <w:left w:w="43" w:type="dxa"/>
              <w:bottom w:w="58" w:type="dxa"/>
              <w:right w:w="43" w:type="dxa"/>
            </w:tcMar>
            <w:vAlign w:val="center"/>
          </w:tcPr>
          <w:p w:rsidR="003B0D02" w:rsidRDefault="003B0D02">
            <w:pPr>
              <w:widowControl w:val="0"/>
              <w:rPr>
                <w:sz w:val="22"/>
              </w:rPr>
            </w:pPr>
            <w:r>
              <w:rPr>
                <w:sz w:val="22"/>
              </w:rPr>
              <w:t xml:space="preserve">the defendant’s release </w:t>
            </w:r>
          </w:p>
        </w:tc>
      </w:tr>
      <w:tr w:rsidR="003B0D02" w:rsidTr="002056AB">
        <w:trPr>
          <w:cantSplit/>
          <w:trHeight w:hRule="exact" w:val="302"/>
        </w:trPr>
        <w:tc>
          <w:tcPr>
            <w:tcW w:w="360" w:type="dxa"/>
            <w:tcBorders>
              <w:top w:val="nil"/>
              <w:left w:val="nil"/>
              <w:bottom w:val="nil"/>
              <w:right w:val="nil"/>
            </w:tcBorders>
            <w:tcMar>
              <w:top w:w="0" w:type="dxa"/>
              <w:left w:w="58" w:type="dxa"/>
              <w:bottom w:w="58" w:type="dxa"/>
              <w:right w:w="58" w:type="dxa"/>
            </w:tcMar>
            <w:vAlign w:val="center"/>
          </w:tcPr>
          <w:p w:rsidR="003B0D02" w:rsidRDefault="003B0D02">
            <w:pPr>
              <w:widowControl w:val="0"/>
              <w:jc w:val="center"/>
              <w:rPr>
                <w:sz w:val="22"/>
              </w:rPr>
            </w:pPr>
          </w:p>
        </w:tc>
        <w:tc>
          <w:tcPr>
            <w:tcW w:w="630" w:type="dxa"/>
            <w:gridSpan w:val="3"/>
            <w:tcBorders>
              <w:top w:val="nil"/>
              <w:left w:val="nil"/>
              <w:bottom w:val="nil"/>
              <w:right w:val="nil"/>
            </w:tcBorders>
            <w:tcMar>
              <w:top w:w="0" w:type="dxa"/>
              <w:left w:w="0" w:type="dxa"/>
              <w:bottom w:w="58" w:type="dxa"/>
              <w:right w:w="0" w:type="dxa"/>
            </w:tcMar>
            <w:vAlign w:val="bottom"/>
          </w:tcPr>
          <w:p w:rsidR="003B0D02" w:rsidRDefault="003B0D02" w:rsidP="005832C3">
            <w:pPr>
              <w:widowControl w:val="0"/>
              <w:rPr>
                <w:sz w:val="22"/>
              </w:rPr>
            </w:pPr>
          </w:p>
        </w:tc>
        <w:tc>
          <w:tcPr>
            <w:tcW w:w="9807" w:type="dxa"/>
            <w:gridSpan w:val="21"/>
            <w:tcBorders>
              <w:top w:val="nil"/>
              <w:left w:val="nil"/>
              <w:bottom w:val="nil"/>
              <w:right w:val="nil"/>
            </w:tcBorders>
            <w:tcMar>
              <w:top w:w="0" w:type="dxa"/>
              <w:left w:w="0" w:type="dxa"/>
              <w:bottom w:w="58" w:type="dxa"/>
              <w:right w:w="0" w:type="dxa"/>
            </w:tcMar>
          </w:tcPr>
          <w:p w:rsidR="003B0D02" w:rsidRDefault="003B0D02" w:rsidP="00CC61E0">
            <w:pPr>
              <w:widowControl w:val="0"/>
              <w:spacing w:line="240" w:lineRule="exact"/>
              <w:rPr>
                <w:sz w:val="22"/>
              </w:rPr>
            </w:pPr>
            <w:r>
              <w:rPr>
                <w:sz w:val="22"/>
              </w:rPr>
              <w:t>from prison for the offense described in finding (1).</w:t>
            </w:r>
          </w:p>
        </w:tc>
      </w:tr>
      <w:tr w:rsidR="00E3004C" w:rsidTr="002056AB">
        <w:trPr>
          <w:cantSplit/>
          <w:trHeight w:hRule="exact" w:val="547"/>
        </w:trPr>
        <w:tc>
          <w:tcPr>
            <w:tcW w:w="360" w:type="dxa"/>
            <w:tcBorders>
              <w:top w:val="nil"/>
              <w:left w:val="nil"/>
              <w:bottom w:val="nil"/>
              <w:right w:val="nil"/>
            </w:tcBorders>
            <w:tcMar>
              <w:top w:w="58" w:type="dxa"/>
              <w:left w:w="58" w:type="dxa"/>
              <w:bottom w:w="58" w:type="dxa"/>
              <w:right w:w="58" w:type="dxa"/>
            </w:tcMar>
          </w:tcPr>
          <w:p w:rsidR="00E3004C" w:rsidRDefault="00177B31" w:rsidP="00E3004C">
            <w:pPr>
              <w:widowControl w:val="0"/>
              <w:jc w:val="center"/>
              <w:rPr>
                <w:sz w:val="22"/>
              </w:rPr>
            </w:pPr>
            <w:r>
              <w:rPr>
                <w:sz w:val="22"/>
              </w:rPr>
              <w:fldChar w:fldCharType="begin">
                <w:ffData>
                  <w:name w:val="Check1"/>
                  <w:enabled/>
                  <w:calcOnExit w:val="0"/>
                  <w:checkBox>
                    <w:sizeAuto/>
                    <w:default w:val="0"/>
                  </w:checkBox>
                </w:ffData>
              </w:fldChar>
            </w:r>
            <w:r w:rsidR="00E3004C">
              <w:rPr>
                <w:sz w:val="22"/>
              </w:rPr>
              <w:instrText xml:space="preserve"> FORMCHECKBOX </w:instrText>
            </w:r>
            <w:r>
              <w:rPr>
                <w:sz w:val="22"/>
              </w:rPr>
            </w:r>
            <w:r>
              <w:rPr>
                <w:sz w:val="22"/>
              </w:rPr>
              <w:fldChar w:fldCharType="end"/>
            </w:r>
          </w:p>
        </w:tc>
        <w:tc>
          <w:tcPr>
            <w:tcW w:w="630" w:type="dxa"/>
            <w:gridSpan w:val="3"/>
            <w:tcBorders>
              <w:top w:val="nil"/>
              <w:left w:val="nil"/>
              <w:bottom w:val="nil"/>
              <w:right w:val="nil"/>
            </w:tcBorders>
            <w:tcMar>
              <w:top w:w="58" w:type="dxa"/>
              <w:left w:w="58" w:type="dxa"/>
              <w:bottom w:w="58" w:type="dxa"/>
              <w:right w:w="58" w:type="dxa"/>
            </w:tcMar>
          </w:tcPr>
          <w:p w:rsidR="00E3004C" w:rsidRDefault="00E3004C" w:rsidP="00E3004C">
            <w:pPr>
              <w:widowControl w:val="0"/>
              <w:rPr>
                <w:sz w:val="22"/>
              </w:rPr>
            </w:pPr>
            <w:r>
              <w:rPr>
                <w:sz w:val="22"/>
              </w:rPr>
              <w:t>(4)</w:t>
            </w:r>
          </w:p>
        </w:tc>
        <w:tc>
          <w:tcPr>
            <w:tcW w:w="9807" w:type="dxa"/>
            <w:gridSpan w:val="21"/>
            <w:tcBorders>
              <w:top w:val="nil"/>
              <w:left w:val="nil"/>
              <w:bottom w:val="nil"/>
              <w:right w:val="nil"/>
            </w:tcBorders>
            <w:tcMar>
              <w:top w:w="58" w:type="dxa"/>
              <w:left w:w="0" w:type="dxa"/>
              <w:bottom w:w="58" w:type="dxa"/>
              <w:right w:w="0" w:type="dxa"/>
            </w:tcMar>
          </w:tcPr>
          <w:p w:rsidR="00E3004C" w:rsidRDefault="00E3004C" w:rsidP="00CC61E0">
            <w:pPr>
              <w:widowControl w:val="0"/>
              <w:spacing w:line="240" w:lineRule="exact"/>
              <w:rPr>
                <w:sz w:val="22"/>
              </w:rPr>
            </w:pPr>
            <w:r>
              <w:rPr>
                <w:sz w:val="22"/>
              </w:rPr>
              <w:t>Findings Nos. (1), (2) and (3) establish a rebuttable presumption that no condition  will reasonably assure the safety of another person or the community. I further find that the defendant has not rebutted this presumption.</w:t>
            </w:r>
          </w:p>
        </w:tc>
      </w:tr>
      <w:tr w:rsidR="003B0D02" w:rsidTr="00584055">
        <w:trPr>
          <w:cantSplit/>
          <w:trHeight w:hRule="exact" w:val="360"/>
        </w:trPr>
        <w:tc>
          <w:tcPr>
            <w:tcW w:w="10797" w:type="dxa"/>
            <w:gridSpan w:val="25"/>
            <w:tcBorders>
              <w:top w:val="nil"/>
              <w:left w:val="nil"/>
              <w:bottom w:val="nil"/>
              <w:right w:val="nil"/>
            </w:tcBorders>
            <w:tcMar>
              <w:top w:w="58" w:type="dxa"/>
              <w:left w:w="58" w:type="dxa"/>
              <w:bottom w:w="58" w:type="dxa"/>
              <w:right w:w="58" w:type="dxa"/>
            </w:tcMar>
            <w:vAlign w:val="center"/>
          </w:tcPr>
          <w:p w:rsidR="003B0D02" w:rsidRDefault="003B0D02">
            <w:pPr>
              <w:widowControl w:val="0"/>
              <w:jc w:val="center"/>
              <w:rPr>
                <w:sz w:val="22"/>
              </w:rPr>
            </w:pPr>
            <w:r>
              <w:rPr>
                <w:b/>
                <w:sz w:val="22"/>
              </w:rPr>
              <w:t>Alternative Findings (A)</w:t>
            </w:r>
          </w:p>
        </w:tc>
      </w:tr>
      <w:tr w:rsidR="003B0D02" w:rsidTr="002056AB">
        <w:trPr>
          <w:cantSplit/>
        </w:trPr>
        <w:tc>
          <w:tcPr>
            <w:tcW w:w="360" w:type="dxa"/>
            <w:tcBorders>
              <w:top w:val="nil"/>
              <w:left w:val="nil"/>
              <w:bottom w:val="nil"/>
              <w:right w:val="nil"/>
            </w:tcBorders>
            <w:tcMar>
              <w:top w:w="58" w:type="dxa"/>
              <w:left w:w="58" w:type="dxa"/>
              <w:bottom w:w="58" w:type="dxa"/>
              <w:right w:w="58" w:type="dxa"/>
            </w:tcMar>
            <w:vAlign w:val="center"/>
          </w:tcPr>
          <w:p w:rsidR="003B0D02" w:rsidRDefault="00177B31">
            <w:pPr>
              <w:widowControl w:val="0"/>
              <w:jc w:val="center"/>
              <w:rPr>
                <w:sz w:val="22"/>
              </w:rPr>
            </w:pPr>
            <w:r>
              <w:rPr>
                <w:sz w:val="22"/>
              </w:rPr>
              <w:fldChar w:fldCharType="begin">
                <w:ffData>
                  <w:name w:val="Check1"/>
                  <w:enabled/>
                  <w:calcOnExit w:val="0"/>
                  <w:checkBox>
                    <w:sizeAuto/>
                    <w:default w:val="0"/>
                  </w:checkBox>
                </w:ffData>
              </w:fldChar>
            </w:r>
            <w:r w:rsidR="00936D00">
              <w:rPr>
                <w:sz w:val="22"/>
              </w:rPr>
              <w:instrText xml:space="preserve"> FORMCHECKBOX </w:instrText>
            </w:r>
            <w:r>
              <w:rPr>
                <w:sz w:val="22"/>
              </w:rPr>
            </w:r>
            <w:r>
              <w:rPr>
                <w:sz w:val="22"/>
              </w:rPr>
              <w:fldChar w:fldCharType="end"/>
            </w:r>
          </w:p>
        </w:tc>
        <w:tc>
          <w:tcPr>
            <w:tcW w:w="630" w:type="dxa"/>
            <w:gridSpan w:val="3"/>
            <w:tcBorders>
              <w:top w:val="nil"/>
              <w:left w:val="nil"/>
              <w:bottom w:val="nil"/>
              <w:right w:val="nil"/>
            </w:tcBorders>
            <w:tcMar>
              <w:top w:w="58" w:type="dxa"/>
              <w:left w:w="58" w:type="dxa"/>
              <w:bottom w:w="58" w:type="dxa"/>
              <w:right w:w="58" w:type="dxa"/>
            </w:tcMar>
            <w:vAlign w:val="center"/>
          </w:tcPr>
          <w:p w:rsidR="003B0D02" w:rsidRDefault="003B0D02">
            <w:pPr>
              <w:widowControl w:val="0"/>
              <w:rPr>
                <w:sz w:val="22"/>
              </w:rPr>
            </w:pPr>
            <w:r>
              <w:rPr>
                <w:sz w:val="22"/>
              </w:rPr>
              <w:t>(1)</w:t>
            </w:r>
          </w:p>
        </w:tc>
        <w:tc>
          <w:tcPr>
            <w:tcW w:w="9807" w:type="dxa"/>
            <w:gridSpan w:val="21"/>
            <w:tcBorders>
              <w:top w:val="nil"/>
              <w:left w:val="nil"/>
              <w:bottom w:val="nil"/>
              <w:right w:val="nil"/>
            </w:tcBorders>
            <w:tcMar>
              <w:top w:w="58" w:type="dxa"/>
              <w:left w:w="58" w:type="dxa"/>
              <w:bottom w:w="58" w:type="dxa"/>
              <w:right w:w="58" w:type="dxa"/>
            </w:tcMar>
            <w:vAlign w:val="center"/>
          </w:tcPr>
          <w:p w:rsidR="003B0D02" w:rsidRDefault="003B0D02">
            <w:pPr>
              <w:widowControl w:val="0"/>
              <w:rPr>
                <w:sz w:val="22"/>
              </w:rPr>
            </w:pPr>
            <w:r>
              <w:rPr>
                <w:sz w:val="22"/>
              </w:rPr>
              <w:t>There is probable cause to believe that the defendant has committed an offense</w:t>
            </w:r>
          </w:p>
        </w:tc>
      </w:tr>
      <w:tr w:rsidR="003B0D02" w:rsidTr="004245D4">
        <w:trPr>
          <w:cantSplit/>
          <w:trHeight w:hRule="exact" w:val="300"/>
        </w:trPr>
        <w:tc>
          <w:tcPr>
            <w:tcW w:w="360" w:type="dxa"/>
            <w:tcBorders>
              <w:top w:val="nil"/>
              <w:left w:val="nil"/>
              <w:bottom w:val="nil"/>
              <w:right w:val="nil"/>
            </w:tcBorders>
            <w:tcMar>
              <w:top w:w="0" w:type="dxa"/>
              <w:left w:w="58" w:type="dxa"/>
              <w:bottom w:w="0" w:type="dxa"/>
              <w:right w:w="58" w:type="dxa"/>
            </w:tcMar>
            <w:vAlign w:val="center"/>
          </w:tcPr>
          <w:p w:rsidR="003B0D02" w:rsidRDefault="003B0D02" w:rsidP="004245D4">
            <w:pPr>
              <w:widowControl w:val="0"/>
              <w:rPr>
                <w:sz w:val="22"/>
              </w:rPr>
            </w:pPr>
          </w:p>
        </w:tc>
        <w:tc>
          <w:tcPr>
            <w:tcW w:w="630" w:type="dxa"/>
            <w:gridSpan w:val="3"/>
            <w:tcBorders>
              <w:top w:val="nil"/>
              <w:left w:val="nil"/>
              <w:bottom w:val="nil"/>
              <w:right w:val="nil"/>
            </w:tcBorders>
            <w:tcMar>
              <w:top w:w="0" w:type="dxa"/>
              <w:left w:w="58" w:type="dxa"/>
              <w:bottom w:w="0" w:type="dxa"/>
              <w:right w:w="58" w:type="dxa"/>
            </w:tcMar>
            <w:vAlign w:val="center"/>
          </w:tcPr>
          <w:p w:rsidR="003B0D02" w:rsidRDefault="003B0D02" w:rsidP="004245D4">
            <w:pPr>
              <w:widowControl w:val="0"/>
              <w:rPr>
                <w:sz w:val="22"/>
              </w:rPr>
            </w:pPr>
          </w:p>
        </w:tc>
        <w:tc>
          <w:tcPr>
            <w:tcW w:w="360" w:type="dxa"/>
            <w:gridSpan w:val="2"/>
            <w:tcBorders>
              <w:top w:val="nil"/>
              <w:left w:val="nil"/>
              <w:bottom w:val="nil"/>
              <w:right w:val="nil"/>
            </w:tcBorders>
            <w:tcMar>
              <w:top w:w="0" w:type="dxa"/>
              <w:left w:w="58" w:type="dxa"/>
              <w:bottom w:w="0" w:type="dxa"/>
              <w:right w:w="58" w:type="dxa"/>
            </w:tcMar>
            <w:vAlign w:val="center"/>
          </w:tcPr>
          <w:p w:rsidR="003B0D02" w:rsidRDefault="00177B31" w:rsidP="004245D4">
            <w:pPr>
              <w:widowControl w:val="0"/>
              <w:rPr>
                <w:sz w:val="22"/>
              </w:rPr>
            </w:pPr>
            <w:r>
              <w:rPr>
                <w:sz w:val="22"/>
              </w:rPr>
              <w:fldChar w:fldCharType="begin">
                <w:ffData>
                  <w:name w:val="Check1"/>
                  <w:enabled/>
                  <w:calcOnExit w:val="0"/>
                  <w:checkBox>
                    <w:sizeAuto/>
                    <w:default w:val="0"/>
                  </w:checkBox>
                </w:ffData>
              </w:fldChar>
            </w:r>
            <w:r w:rsidR="00936D00">
              <w:rPr>
                <w:sz w:val="22"/>
              </w:rPr>
              <w:instrText xml:space="preserve"> FORMCHECKBOX </w:instrText>
            </w:r>
            <w:r>
              <w:rPr>
                <w:sz w:val="22"/>
              </w:rPr>
            </w:r>
            <w:r>
              <w:rPr>
                <w:sz w:val="22"/>
              </w:rPr>
              <w:fldChar w:fldCharType="end"/>
            </w:r>
          </w:p>
        </w:tc>
        <w:tc>
          <w:tcPr>
            <w:tcW w:w="6365" w:type="dxa"/>
            <w:gridSpan w:val="12"/>
            <w:tcBorders>
              <w:top w:val="nil"/>
              <w:left w:val="nil"/>
              <w:bottom w:val="nil"/>
              <w:right w:val="nil"/>
            </w:tcBorders>
            <w:tcMar>
              <w:top w:w="0" w:type="dxa"/>
              <w:left w:w="43" w:type="dxa"/>
              <w:bottom w:w="0" w:type="dxa"/>
              <w:right w:w="43" w:type="dxa"/>
            </w:tcMar>
            <w:vAlign w:val="center"/>
          </w:tcPr>
          <w:p w:rsidR="003B0D02" w:rsidRDefault="003B0D02" w:rsidP="004245D4">
            <w:pPr>
              <w:widowControl w:val="0"/>
              <w:rPr>
                <w:sz w:val="22"/>
              </w:rPr>
            </w:pPr>
            <w:r>
              <w:rPr>
                <w:sz w:val="22"/>
              </w:rPr>
              <w:t>for which a maximum prison term of ten years or more is prescribed in</w:t>
            </w:r>
          </w:p>
        </w:tc>
        <w:tc>
          <w:tcPr>
            <w:tcW w:w="2182" w:type="dxa"/>
            <w:gridSpan w:val="6"/>
            <w:tcBorders>
              <w:top w:val="nil"/>
              <w:left w:val="nil"/>
              <w:bottom w:val="single" w:sz="1" w:space="0" w:color="000000"/>
              <w:right w:val="nil"/>
            </w:tcBorders>
            <w:tcMar>
              <w:top w:w="0" w:type="dxa"/>
              <w:left w:w="43" w:type="dxa"/>
              <w:bottom w:w="0" w:type="dxa"/>
              <w:right w:w="43" w:type="dxa"/>
            </w:tcMar>
            <w:vAlign w:val="center"/>
          </w:tcPr>
          <w:p w:rsidR="003B0D02" w:rsidRDefault="00177B31" w:rsidP="004245D4">
            <w:pPr>
              <w:widowControl w:val="0"/>
              <w:rPr>
                <w:sz w:val="22"/>
              </w:rPr>
            </w:pPr>
            <w:r>
              <w:rPr>
                <w:sz w:val="22"/>
              </w:rPr>
              <w:fldChar w:fldCharType="begin">
                <w:ffData>
                  <w:name w:val="Text1"/>
                  <w:enabled/>
                  <w:calcOnExit w:val="0"/>
                  <w:textInput/>
                </w:ffData>
              </w:fldChar>
            </w:r>
            <w:r w:rsidR="000F7A80">
              <w:rPr>
                <w:sz w:val="22"/>
              </w:rPr>
              <w:instrText xml:space="preserve"> FORMTEXT </w:instrText>
            </w:r>
            <w:r>
              <w:rPr>
                <w:sz w:val="22"/>
              </w:rPr>
            </w:r>
            <w:r>
              <w:rPr>
                <w:sz w:val="22"/>
              </w:rPr>
              <w:fldChar w:fldCharType="separate"/>
            </w:r>
            <w:r w:rsidR="000F7A80">
              <w:rPr>
                <w:noProof/>
                <w:sz w:val="22"/>
              </w:rPr>
              <w:t> </w:t>
            </w:r>
            <w:r w:rsidR="000F7A80">
              <w:rPr>
                <w:noProof/>
                <w:sz w:val="22"/>
              </w:rPr>
              <w:t> </w:t>
            </w:r>
            <w:r w:rsidR="000F7A80">
              <w:rPr>
                <w:noProof/>
                <w:sz w:val="22"/>
              </w:rPr>
              <w:t> </w:t>
            </w:r>
            <w:r w:rsidR="000F7A80">
              <w:rPr>
                <w:noProof/>
                <w:sz w:val="22"/>
              </w:rPr>
              <w:t> </w:t>
            </w:r>
            <w:r w:rsidR="000F7A80">
              <w:rPr>
                <w:noProof/>
                <w:sz w:val="22"/>
              </w:rPr>
              <w:t> </w:t>
            </w:r>
            <w:r>
              <w:rPr>
                <w:sz w:val="22"/>
              </w:rPr>
              <w:fldChar w:fldCharType="end"/>
            </w:r>
            <w:r w:rsidR="003B0D02">
              <w:rPr>
                <w:sz w:val="22"/>
              </w:rPr>
              <w:tab/>
            </w:r>
          </w:p>
        </w:tc>
        <w:tc>
          <w:tcPr>
            <w:tcW w:w="900" w:type="dxa"/>
            <w:tcBorders>
              <w:top w:val="nil"/>
              <w:left w:val="nil"/>
              <w:bottom w:val="nil"/>
              <w:right w:val="nil"/>
            </w:tcBorders>
            <w:tcMar>
              <w:top w:w="0" w:type="dxa"/>
              <w:left w:w="58" w:type="dxa"/>
              <w:bottom w:w="0" w:type="dxa"/>
              <w:right w:w="58" w:type="dxa"/>
            </w:tcMar>
            <w:vAlign w:val="center"/>
          </w:tcPr>
          <w:p w:rsidR="003B0D02" w:rsidRDefault="003B0D02" w:rsidP="004245D4">
            <w:pPr>
              <w:widowControl w:val="0"/>
              <w:rPr>
                <w:sz w:val="22"/>
              </w:rPr>
            </w:pPr>
            <w:r>
              <w:rPr>
                <w:sz w:val="22"/>
              </w:rPr>
              <w:t>.</w:t>
            </w:r>
          </w:p>
        </w:tc>
      </w:tr>
      <w:tr w:rsidR="003B0D02" w:rsidTr="002056AB">
        <w:trPr>
          <w:cantSplit/>
        </w:trPr>
        <w:tc>
          <w:tcPr>
            <w:tcW w:w="360" w:type="dxa"/>
            <w:tcBorders>
              <w:top w:val="nil"/>
              <w:left w:val="nil"/>
              <w:bottom w:val="nil"/>
              <w:right w:val="nil"/>
            </w:tcBorders>
            <w:tcMar>
              <w:top w:w="58" w:type="dxa"/>
              <w:left w:w="58" w:type="dxa"/>
              <w:bottom w:w="58" w:type="dxa"/>
              <w:right w:w="58" w:type="dxa"/>
            </w:tcMar>
            <w:vAlign w:val="center"/>
          </w:tcPr>
          <w:p w:rsidR="003B0D02" w:rsidRDefault="003B0D02">
            <w:pPr>
              <w:widowControl w:val="0"/>
              <w:jc w:val="center"/>
              <w:rPr>
                <w:sz w:val="22"/>
              </w:rPr>
            </w:pPr>
          </w:p>
        </w:tc>
        <w:tc>
          <w:tcPr>
            <w:tcW w:w="630" w:type="dxa"/>
            <w:gridSpan w:val="3"/>
            <w:tcBorders>
              <w:top w:val="nil"/>
              <w:left w:val="nil"/>
              <w:bottom w:val="nil"/>
              <w:right w:val="nil"/>
            </w:tcBorders>
            <w:tcMar>
              <w:top w:w="58" w:type="dxa"/>
              <w:left w:w="58" w:type="dxa"/>
              <w:bottom w:w="58" w:type="dxa"/>
              <w:right w:w="58" w:type="dxa"/>
            </w:tcMar>
            <w:vAlign w:val="center"/>
          </w:tcPr>
          <w:p w:rsidR="003B0D02" w:rsidRDefault="003B0D02">
            <w:pPr>
              <w:widowControl w:val="0"/>
              <w:rPr>
                <w:sz w:val="22"/>
              </w:rPr>
            </w:pPr>
          </w:p>
        </w:tc>
        <w:tc>
          <w:tcPr>
            <w:tcW w:w="360" w:type="dxa"/>
            <w:gridSpan w:val="2"/>
            <w:tcBorders>
              <w:top w:val="nil"/>
              <w:left w:val="nil"/>
              <w:bottom w:val="nil"/>
              <w:right w:val="nil"/>
            </w:tcBorders>
            <w:tcMar>
              <w:top w:w="58" w:type="dxa"/>
              <w:left w:w="58" w:type="dxa"/>
              <w:bottom w:w="58" w:type="dxa"/>
              <w:right w:w="58" w:type="dxa"/>
            </w:tcMar>
            <w:vAlign w:val="center"/>
          </w:tcPr>
          <w:p w:rsidR="003B0D02" w:rsidRDefault="00177B31">
            <w:pPr>
              <w:widowControl w:val="0"/>
              <w:jc w:val="center"/>
              <w:rPr>
                <w:sz w:val="22"/>
              </w:rPr>
            </w:pPr>
            <w:r>
              <w:rPr>
                <w:sz w:val="22"/>
              </w:rPr>
              <w:fldChar w:fldCharType="begin">
                <w:ffData>
                  <w:name w:val="Check1"/>
                  <w:enabled/>
                  <w:calcOnExit w:val="0"/>
                  <w:checkBox>
                    <w:sizeAuto/>
                    <w:default w:val="0"/>
                  </w:checkBox>
                </w:ffData>
              </w:fldChar>
            </w:r>
            <w:r w:rsidR="00936D00">
              <w:rPr>
                <w:sz w:val="22"/>
              </w:rPr>
              <w:instrText xml:space="preserve"> FORMCHECKBOX </w:instrText>
            </w:r>
            <w:r>
              <w:rPr>
                <w:sz w:val="22"/>
              </w:rPr>
            </w:r>
            <w:r>
              <w:rPr>
                <w:sz w:val="22"/>
              </w:rPr>
              <w:fldChar w:fldCharType="end"/>
            </w:r>
          </w:p>
        </w:tc>
        <w:tc>
          <w:tcPr>
            <w:tcW w:w="9447" w:type="dxa"/>
            <w:gridSpan w:val="19"/>
            <w:tcBorders>
              <w:top w:val="nil"/>
              <w:left w:val="nil"/>
              <w:bottom w:val="nil"/>
              <w:right w:val="nil"/>
            </w:tcBorders>
            <w:tcMar>
              <w:top w:w="58" w:type="dxa"/>
              <w:left w:w="58" w:type="dxa"/>
              <w:bottom w:w="58" w:type="dxa"/>
              <w:right w:w="58" w:type="dxa"/>
            </w:tcMar>
            <w:vAlign w:val="center"/>
          </w:tcPr>
          <w:p w:rsidR="003B0D02" w:rsidRDefault="003B0D02">
            <w:pPr>
              <w:widowControl w:val="0"/>
              <w:rPr>
                <w:sz w:val="22"/>
              </w:rPr>
            </w:pPr>
            <w:r>
              <w:rPr>
                <w:sz w:val="22"/>
              </w:rPr>
              <w:t>under 18 U.S.C. § 924(c).</w:t>
            </w:r>
          </w:p>
        </w:tc>
      </w:tr>
      <w:tr w:rsidR="008F57E8" w:rsidTr="008F57E8">
        <w:trPr>
          <w:cantSplit/>
        </w:trPr>
        <w:tc>
          <w:tcPr>
            <w:tcW w:w="10797" w:type="dxa"/>
            <w:gridSpan w:val="25"/>
            <w:tcBorders>
              <w:top w:val="nil"/>
              <w:left w:val="nil"/>
              <w:bottom w:val="nil"/>
              <w:right w:val="nil"/>
            </w:tcBorders>
            <w:tcMar>
              <w:top w:w="58" w:type="dxa"/>
              <w:left w:w="58" w:type="dxa"/>
              <w:bottom w:w="58" w:type="dxa"/>
              <w:right w:w="58" w:type="dxa"/>
            </w:tcMar>
            <w:vAlign w:val="center"/>
          </w:tcPr>
          <w:p w:rsidR="008F57E8" w:rsidRDefault="008F57E8">
            <w:pPr>
              <w:widowControl w:val="0"/>
              <w:jc w:val="both"/>
              <w:rPr>
                <w:sz w:val="16"/>
              </w:rPr>
            </w:pPr>
          </w:p>
        </w:tc>
      </w:tr>
      <w:tr w:rsidR="008F57E8" w:rsidTr="008F57E8">
        <w:trPr>
          <w:cantSplit/>
        </w:trPr>
        <w:tc>
          <w:tcPr>
            <w:tcW w:w="10797" w:type="dxa"/>
            <w:gridSpan w:val="25"/>
            <w:tcBorders>
              <w:top w:val="nil"/>
              <w:left w:val="nil"/>
              <w:bottom w:val="double" w:sz="12" w:space="0" w:color="000000"/>
              <w:right w:val="nil"/>
            </w:tcBorders>
            <w:tcMar>
              <w:top w:w="58" w:type="dxa"/>
              <w:left w:w="58" w:type="dxa"/>
              <w:bottom w:w="58" w:type="dxa"/>
              <w:right w:w="58" w:type="dxa"/>
            </w:tcMar>
            <w:vAlign w:val="center"/>
          </w:tcPr>
          <w:p w:rsidR="008F57E8" w:rsidRDefault="008F57E8">
            <w:pPr>
              <w:widowControl w:val="0"/>
              <w:jc w:val="both"/>
              <w:rPr>
                <w:sz w:val="22"/>
              </w:rPr>
            </w:pPr>
            <w:r>
              <w:rPr>
                <w:sz w:val="16"/>
              </w:rPr>
              <w:lastRenderedPageBreak/>
              <w:t>AO 472  (Rev. 09/08)  Detention Order Pending Trial</w:t>
            </w:r>
          </w:p>
        </w:tc>
      </w:tr>
      <w:tr w:rsidR="008F57E8" w:rsidTr="008F57E8">
        <w:trPr>
          <w:cantSplit/>
          <w:trHeight w:hRule="exact" w:val="120"/>
        </w:trPr>
        <w:tc>
          <w:tcPr>
            <w:tcW w:w="10797" w:type="dxa"/>
            <w:gridSpan w:val="25"/>
            <w:tcBorders>
              <w:top w:val="double" w:sz="12" w:space="0" w:color="000000"/>
              <w:left w:val="nil"/>
              <w:bottom w:val="nil"/>
              <w:right w:val="nil"/>
            </w:tcBorders>
            <w:tcMar>
              <w:top w:w="58" w:type="dxa"/>
              <w:left w:w="58" w:type="dxa"/>
              <w:bottom w:w="58" w:type="dxa"/>
              <w:right w:w="58" w:type="dxa"/>
            </w:tcMar>
            <w:vAlign w:val="center"/>
          </w:tcPr>
          <w:p w:rsidR="008F57E8" w:rsidRDefault="008F57E8">
            <w:pPr>
              <w:widowControl w:val="0"/>
              <w:jc w:val="both"/>
              <w:rPr>
                <w:sz w:val="16"/>
              </w:rPr>
            </w:pPr>
          </w:p>
        </w:tc>
      </w:tr>
      <w:tr w:rsidR="008F57E8" w:rsidTr="008F57E8">
        <w:trPr>
          <w:cantSplit/>
        </w:trPr>
        <w:tc>
          <w:tcPr>
            <w:tcW w:w="10797" w:type="dxa"/>
            <w:gridSpan w:val="25"/>
            <w:tcBorders>
              <w:top w:val="nil"/>
              <w:left w:val="nil"/>
              <w:bottom w:val="nil"/>
              <w:right w:val="nil"/>
            </w:tcBorders>
            <w:tcMar>
              <w:top w:w="58" w:type="dxa"/>
              <w:left w:w="58" w:type="dxa"/>
              <w:bottom w:w="58" w:type="dxa"/>
              <w:right w:w="58" w:type="dxa"/>
            </w:tcMar>
            <w:vAlign w:val="bottom"/>
          </w:tcPr>
          <w:p w:rsidR="008F57E8" w:rsidRDefault="008F57E8" w:rsidP="006236BC">
            <w:pPr>
              <w:widowControl w:val="0"/>
              <w:jc w:val="center"/>
              <w:rPr>
                <w:sz w:val="40"/>
              </w:rPr>
            </w:pPr>
            <w:r>
              <w:rPr>
                <w:smallCaps/>
                <w:sz w:val="40"/>
              </w:rPr>
              <w:t xml:space="preserve"> United States District Court</w:t>
            </w:r>
          </w:p>
        </w:tc>
      </w:tr>
      <w:tr w:rsidR="008F57E8" w:rsidTr="006236BC">
        <w:trPr>
          <w:cantSplit/>
        </w:trPr>
        <w:tc>
          <w:tcPr>
            <w:tcW w:w="10797" w:type="dxa"/>
            <w:gridSpan w:val="25"/>
            <w:tcBorders>
              <w:top w:val="nil"/>
              <w:left w:val="nil"/>
              <w:bottom w:val="nil"/>
              <w:right w:val="nil"/>
            </w:tcBorders>
            <w:tcMar>
              <w:top w:w="58" w:type="dxa"/>
              <w:left w:w="58" w:type="dxa"/>
              <w:bottom w:w="58" w:type="dxa"/>
              <w:right w:w="58" w:type="dxa"/>
            </w:tcMar>
            <w:vAlign w:val="center"/>
          </w:tcPr>
          <w:p w:rsidR="008F57E8" w:rsidRDefault="008F57E8" w:rsidP="006236BC">
            <w:pPr>
              <w:widowControl w:val="0"/>
              <w:jc w:val="center"/>
              <w:rPr>
                <w:sz w:val="22"/>
              </w:rPr>
            </w:pPr>
            <w:r>
              <w:rPr>
                <w:sz w:val="22"/>
              </w:rPr>
              <w:t>for the</w:t>
            </w:r>
          </w:p>
        </w:tc>
      </w:tr>
      <w:tr w:rsidR="008F57E8" w:rsidTr="006236BC">
        <w:trPr>
          <w:cantSplit/>
        </w:trPr>
        <w:tc>
          <w:tcPr>
            <w:tcW w:w="10797" w:type="dxa"/>
            <w:gridSpan w:val="25"/>
            <w:tcBorders>
              <w:top w:val="nil"/>
              <w:left w:val="nil"/>
              <w:bottom w:val="nil"/>
              <w:right w:val="nil"/>
            </w:tcBorders>
            <w:tcMar>
              <w:top w:w="58" w:type="dxa"/>
              <w:left w:w="58" w:type="dxa"/>
              <w:bottom w:w="58" w:type="dxa"/>
              <w:right w:w="58" w:type="dxa"/>
            </w:tcMar>
            <w:vAlign w:val="center"/>
          </w:tcPr>
          <w:p w:rsidR="008F57E8" w:rsidRDefault="00177B31" w:rsidP="008F57E8">
            <w:pPr>
              <w:widowControl w:val="0"/>
              <w:jc w:val="center"/>
              <w:rPr>
                <w:sz w:val="22"/>
              </w:rPr>
            </w:pPr>
            <w:r w:rsidRPr="00494CBE">
              <w:rPr>
                <w:sz w:val="22"/>
                <w:szCs w:val="22"/>
              </w:rPr>
              <w:fldChar w:fldCharType="begin">
                <w:ffData>
                  <w:name w:val=""/>
                  <w:enabled/>
                  <w:calcOnExit w:val="0"/>
                  <w:textInput/>
                </w:ffData>
              </w:fldChar>
            </w:r>
            <w:r w:rsidR="008F57E8" w:rsidRPr="00494CBE">
              <w:rPr>
                <w:sz w:val="22"/>
                <w:szCs w:val="22"/>
              </w:rPr>
              <w:instrText xml:space="preserve"> FORMTEXT </w:instrText>
            </w:r>
            <w:r w:rsidRPr="00494CBE">
              <w:rPr>
                <w:sz w:val="22"/>
                <w:szCs w:val="22"/>
              </w:rPr>
            </w:r>
            <w:r w:rsidRPr="00494CBE">
              <w:rPr>
                <w:sz w:val="22"/>
                <w:szCs w:val="22"/>
              </w:rPr>
              <w:fldChar w:fldCharType="separate"/>
            </w:r>
            <w:r w:rsidR="008F57E8" w:rsidRPr="00494CBE">
              <w:rPr>
                <w:noProof/>
                <w:sz w:val="22"/>
                <w:szCs w:val="22"/>
              </w:rPr>
              <w:t> </w:t>
            </w:r>
            <w:r w:rsidR="008F57E8" w:rsidRPr="00494CBE">
              <w:rPr>
                <w:noProof/>
                <w:sz w:val="22"/>
                <w:szCs w:val="22"/>
              </w:rPr>
              <w:t> </w:t>
            </w:r>
            <w:r w:rsidR="008F57E8" w:rsidRPr="00494CBE">
              <w:rPr>
                <w:noProof/>
                <w:sz w:val="22"/>
                <w:szCs w:val="22"/>
              </w:rPr>
              <w:t> </w:t>
            </w:r>
            <w:r w:rsidR="008F57E8" w:rsidRPr="00494CBE">
              <w:rPr>
                <w:noProof/>
                <w:sz w:val="22"/>
                <w:szCs w:val="22"/>
              </w:rPr>
              <w:t> </w:t>
            </w:r>
            <w:r w:rsidR="008F57E8" w:rsidRPr="00494CBE">
              <w:rPr>
                <w:noProof/>
                <w:sz w:val="22"/>
                <w:szCs w:val="22"/>
              </w:rPr>
              <w:t> </w:t>
            </w:r>
            <w:r w:rsidRPr="00494CBE">
              <w:rPr>
                <w:sz w:val="22"/>
                <w:szCs w:val="22"/>
              </w:rPr>
              <w:fldChar w:fldCharType="end"/>
            </w:r>
            <w:r w:rsidR="008F57E8" w:rsidRPr="00494CBE">
              <w:rPr>
                <w:sz w:val="22"/>
              </w:rPr>
              <w:t xml:space="preserve"> District of </w:t>
            </w:r>
            <w:r w:rsidRPr="00494CBE">
              <w:rPr>
                <w:sz w:val="22"/>
                <w:szCs w:val="22"/>
              </w:rPr>
              <w:fldChar w:fldCharType="begin">
                <w:ffData>
                  <w:name w:val=""/>
                  <w:enabled/>
                  <w:calcOnExit w:val="0"/>
                  <w:textInput/>
                </w:ffData>
              </w:fldChar>
            </w:r>
            <w:r w:rsidR="008F57E8" w:rsidRPr="00494CBE">
              <w:rPr>
                <w:sz w:val="22"/>
                <w:szCs w:val="22"/>
              </w:rPr>
              <w:instrText xml:space="preserve"> FORMTEXT </w:instrText>
            </w:r>
            <w:r w:rsidRPr="00494CBE">
              <w:rPr>
                <w:sz w:val="22"/>
                <w:szCs w:val="22"/>
              </w:rPr>
            </w:r>
            <w:r w:rsidRPr="00494CBE">
              <w:rPr>
                <w:sz w:val="22"/>
                <w:szCs w:val="22"/>
              </w:rPr>
              <w:fldChar w:fldCharType="separate"/>
            </w:r>
            <w:r w:rsidR="008F57E8" w:rsidRPr="00494CBE">
              <w:rPr>
                <w:noProof/>
                <w:sz w:val="22"/>
                <w:szCs w:val="22"/>
              </w:rPr>
              <w:t> </w:t>
            </w:r>
            <w:r w:rsidR="008F57E8" w:rsidRPr="00494CBE">
              <w:rPr>
                <w:noProof/>
                <w:sz w:val="22"/>
                <w:szCs w:val="22"/>
              </w:rPr>
              <w:t> </w:t>
            </w:r>
            <w:r w:rsidR="008F57E8" w:rsidRPr="00494CBE">
              <w:rPr>
                <w:noProof/>
                <w:sz w:val="22"/>
                <w:szCs w:val="22"/>
              </w:rPr>
              <w:t> </w:t>
            </w:r>
            <w:r w:rsidR="008F57E8" w:rsidRPr="00494CBE">
              <w:rPr>
                <w:noProof/>
                <w:sz w:val="22"/>
                <w:szCs w:val="22"/>
              </w:rPr>
              <w:t> </w:t>
            </w:r>
            <w:r w:rsidR="008F57E8" w:rsidRPr="00494CBE">
              <w:rPr>
                <w:noProof/>
                <w:sz w:val="22"/>
                <w:szCs w:val="22"/>
              </w:rPr>
              <w:t> </w:t>
            </w:r>
            <w:r w:rsidRPr="00494CBE">
              <w:rPr>
                <w:sz w:val="22"/>
                <w:szCs w:val="22"/>
              </w:rPr>
              <w:fldChar w:fldCharType="end"/>
            </w:r>
          </w:p>
        </w:tc>
      </w:tr>
      <w:tr w:rsidR="003B0D02" w:rsidTr="002056AB">
        <w:trPr>
          <w:cantSplit/>
        </w:trPr>
        <w:tc>
          <w:tcPr>
            <w:tcW w:w="360" w:type="dxa"/>
            <w:tcBorders>
              <w:top w:val="nil"/>
              <w:left w:val="nil"/>
              <w:bottom w:val="nil"/>
              <w:right w:val="nil"/>
            </w:tcBorders>
            <w:tcMar>
              <w:top w:w="58" w:type="dxa"/>
              <w:left w:w="58" w:type="dxa"/>
              <w:bottom w:w="58" w:type="dxa"/>
              <w:right w:w="58" w:type="dxa"/>
            </w:tcMar>
            <w:vAlign w:val="center"/>
          </w:tcPr>
          <w:p w:rsidR="003B0D02" w:rsidRDefault="00177B31">
            <w:pPr>
              <w:widowControl w:val="0"/>
              <w:jc w:val="center"/>
              <w:rPr>
                <w:sz w:val="22"/>
              </w:rPr>
            </w:pPr>
            <w:r>
              <w:rPr>
                <w:sz w:val="22"/>
              </w:rPr>
              <w:fldChar w:fldCharType="begin">
                <w:ffData>
                  <w:name w:val="Check1"/>
                  <w:enabled/>
                  <w:calcOnExit w:val="0"/>
                  <w:checkBox>
                    <w:sizeAuto/>
                    <w:default w:val="0"/>
                  </w:checkBox>
                </w:ffData>
              </w:fldChar>
            </w:r>
            <w:r w:rsidR="00936D00">
              <w:rPr>
                <w:sz w:val="22"/>
              </w:rPr>
              <w:instrText xml:space="preserve"> FORMCHECKBOX </w:instrText>
            </w:r>
            <w:r>
              <w:rPr>
                <w:sz w:val="22"/>
              </w:rPr>
            </w:r>
            <w:r>
              <w:rPr>
                <w:sz w:val="22"/>
              </w:rPr>
              <w:fldChar w:fldCharType="end"/>
            </w:r>
          </w:p>
        </w:tc>
        <w:tc>
          <w:tcPr>
            <w:tcW w:w="630" w:type="dxa"/>
            <w:gridSpan w:val="3"/>
            <w:tcBorders>
              <w:top w:val="nil"/>
              <w:left w:val="nil"/>
              <w:bottom w:val="nil"/>
              <w:right w:val="nil"/>
            </w:tcBorders>
            <w:tcMar>
              <w:top w:w="58" w:type="dxa"/>
              <w:left w:w="58" w:type="dxa"/>
              <w:bottom w:w="58" w:type="dxa"/>
              <w:right w:w="58" w:type="dxa"/>
            </w:tcMar>
            <w:vAlign w:val="center"/>
          </w:tcPr>
          <w:p w:rsidR="003B0D02" w:rsidRDefault="003B0D02">
            <w:pPr>
              <w:widowControl w:val="0"/>
              <w:rPr>
                <w:sz w:val="22"/>
              </w:rPr>
            </w:pPr>
            <w:r>
              <w:rPr>
                <w:sz w:val="22"/>
              </w:rPr>
              <w:t>(2)</w:t>
            </w:r>
          </w:p>
        </w:tc>
        <w:tc>
          <w:tcPr>
            <w:tcW w:w="9807" w:type="dxa"/>
            <w:gridSpan w:val="21"/>
            <w:vMerge w:val="restart"/>
            <w:tcBorders>
              <w:top w:val="nil"/>
              <w:left w:val="nil"/>
              <w:bottom w:val="nil"/>
              <w:right w:val="nil"/>
            </w:tcBorders>
            <w:tcMar>
              <w:top w:w="58" w:type="dxa"/>
              <w:left w:w="0" w:type="dxa"/>
              <w:bottom w:w="0" w:type="dxa"/>
              <w:right w:w="0" w:type="dxa"/>
            </w:tcMar>
          </w:tcPr>
          <w:p w:rsidR="003B0D02" w:rsidRDefault="003B0D02">
            <w:pPr>
              <w:widowControl w:val="0"/>
              <w:jc w:val="both"/>
              <w:rPr>
                <w:sz w:val="22"/>
              </w:rPr>
            </w:pPr>
            <w:r>
              <w:rPr>
                <w:sz w:val="22"/>
              </w:rPr>
              <w:t>The defendant has not rebutted the presumption established by finding 1 that no condition will reasonably assure the defendant’s appearance and the safety of the community.</w:t>
            </w:r>
          </w:p>
        </w:tc>
      </w:tr>
      <w:tr w:rsidR="003B0D02" w:rsidTr="002056AB">
        <w:trPr>
          <w:cantSplit/>
          <w:trHeight w:val="136"/>
        </w:trPr>
        <w:tc>
          <w:tcPr>
            <w:tcW w:w="360" w:type="dxa"/>
            <w:tcBorders>
              <w:top w:val="nil"/>
              <w:left w:val="nil"/>
              <w:bottom w:val="nil"/>
              <w:right w:val="nil"/>
            </w:tcBorders>
            <w:tcMar>
              <w:top w:w="58" w:type="dxa"/>
              <w:left w:w="58" w:type="dxa"/>
              <w:bottom w:w="58" w:type="dxa"/>
              <w:right w:w="58" w:type="dxa"/>
            </w:tcMar>
            <w:vAlign w:val="center"/>
          </w:tcPr>
          <w:p w:rsidR="003B0D02" w:rsidRDefault="003B0D02">
            <w:pPr>
              <w:widowControl w:val="0"/>
              <w:jc w:val="center"/>
              <w:rPr>
                <w:sz w:val="22"/>
              </w:rPr>
            </w:pPr>
          </w:p>
        </w:tc>
        <w:tc>
          <w:tcPr>
            <w:tcW w:w="630" w:type="dxa"/>
            <w:gridSpan w:val="3"/>
            <w:tcBorders>
              <w:top w:val="nil"/>
              <w:left w:val="nil"/>
              <w:bottom w:val="nil"/>
              <w:right w:val="nil"/>
            </w:tcBorders>
            <w:tcMar>
              <w:top w:w="58" w:type="dxa"/>
              <w:left w:w="58" w:type="dxa"/>
              <w:bottom w:w="58" w:type="dxa"/>
              <w:right w:w="58" w:type="dxa"/>
            </w:tcMar>
            <w:vAlign w:val="center"/>
          </w:tcPr>
          <w:p w:rsidR="003B0D02" w:rsidRDefault="003B0D02">
            <w:pPr>
              <w:widowControl w:val="0"/>
              <w:rPr>
                <w:sz w:val="22"/>
              </w:rPr>
            </w:pPr>
          </w:p>
        </w:tc>
        <w:tc>
          <w:tcPr>
            <w:tcW w:w="9807" w:type="dxa"/>
            <w:gridSpan w:val="21"/>
            <w:vMerge/>
            <w:tcBorders>
              <w:top w:val="nil"/>
              <w:left w:val="nil"/>
              <w:bottom w:val="nil"/>
              <w:right w:val="nil"/>
            </w:tcBorders>
            <w:tcMar>
              <w:top w:w="58" w:type="dxa"/>
              <w:left w:w="0" w:type="dxa"/>
              <w:bottom w:w="58" w:type="dxa"/>
              <w:right w:w="0" w:type="dxa"/>
            </w:tcMar>
            <w:vAlign w:val="center"/>
          </w:tcPr>
          <w:p w:rsidR="003B0D02" w:rsidRDefault="003B0D02">
            <w:pPr>
              <w:widowControl w:val="0"/>
              <w:rPr>
                <w:sz w:val="22"/>
              </w:rPr>
            </w:pPr>
          </w:p>
        </w:tc>
      </w:tr>
      <w:tr w:rsidR="003B0D02" w:rsidTr="002056AB">
        <w:trPr>
          <w:cantSplit/>
        </w:trPr>
        <w:tc>
          <w:tcPr>
            <w:tcW w:w="10797" w:type="dxa"/>
            <w:gridSpan w:val="25"/>
            <w:tcBorders>
              <w:top w:val="nil"/>
              <w:left w:val="nil"/>
              <w:bottom w:val="nil"/>
              <w:right w:val="nil"/>
            </w:tcBorders>
            <w:tcMar>
              <w:top w:w="58" w:type="dxa"/>
              <w:left w:w="58" w:type="dxa"/>
              <w:bottom w:w="58" w:type="dxa"/>
              <w:right w:w="58" w:type="dxa"/>
            </w:tcMar>
            <w:vAlign w:val="center"/>
          </w:tcPr>
          <w:p w:rsidR="003B0D02" w:rsidRDefault="003B0D02">
            <w:pPr>
              <w:widowControl w:val="0"/>
              <w:jc w:val="center"/>
              <w:rPr>
                <w:sz w:val="22"/>
              </w:rPr>
            </w:pPr>
            <w:r>
              <w:rPr>
                <w:b/>
                <w:sz w:val="22"/>
              </w:rPr>
              <w:t>Alternative Findings (B)</w:t>
            </w:r>
          </w:p>
        </w:tc>
      </w:tr>
      <w:tr w:rsidR="003B0D02" w:rsidTr="002056AB">
        <w:trPr>
          <w:cantSplit/>
        </w:trPr>
        <w:tc>
          <w:tcPr>
            <w:tcW w:w="360" w:type="dxa"/>
            <w:tcBorders>
              <w:top w:val="nil"/>
              <w:left w:val="nil"/>
              <w:bottom w:val="nil"/>
              <w:right w:val="nil"/>
            </w:tcBorders>
            <w:tcMar>
              <w:top w:w="58" w:type="dxa"/>
              <w:left w:w="58" w:type="dxa"/>
              <w:bottom w:w="58" w:type="dxa"/>
              <w:right w:w="58" w:type="dxa"/>
            </w:tcMar>
            <w:vAlign w:val="center"/>
          </w:tcPr>
          <w:p w:rsidR="003B0D02" w:rsidRDefault="00177B31">
            <w:pPr>
              <w:widowControl w:val="0"/>
              <w:jc w:val="center"/>
              <w:rPr>
                <w:sz w:val="22"/>
              </w:rPr>
            </w:pPr>
            <w:r>
              <w:rPr>
                <w:sz w:val="22"/>
              </w:rPr>
              <w:fldChar w:fldCharType="begin">
                <w:ffData>
                  <w:name w:val="Check1"/>
                  <w:enabled/>
                  <w:calcOnExit w:val="0"/>
                  <w:checkBox>
                    <w:sizeAuto/>
                    <w:default w:val="0"/>
                  </w:checkBox>
                </w:ffData>
              </w:fldChar>
            </w:r>
            <w:r w:rsidR="000650AD">
              <w:rPr>
                <w:sz w:val="22"/>
              </w:rPr>
              <w:instrText xml:space="preserve"> FORMCHECKBOX </w:instrText>
            </w:r>
            <w:r>
              <w:rPr>
                <w:sz w:val="22"/>
              </w:rPr>
            </w:r>
            <w:r>
              <w:rPr>
                <w:sz w:val="22"/>
              </w:rPr>
              <w:fldChar w:fldCharType="end"/>
            </w:r>
          </w:p>
        </w:tc>
        <w:tc>
          <w:tcPr>
            <w:tcW w:w="630" w:type="dxa"/>
            <w:gridSpan w:val="3"/>
            <w:tcBorders>
              <w:top w:val="nil"/>
              <w:left w:val="nil"/>
              <w:bottom w:val="nil"/>
              <w:right w:val="nil"/>
            </w:tcBorders>
            <w:tcMar>
              <w:top w:w="58" w:type="dxa"/>
              <w:left w:w="58" w:type="dxa"/>
              <w:bottom w:w="58" w:type="dxa"/>
              <w:right w:w="58" w:type="dxa"/>
            </w:tcMar>
            <w:vAlign w:val="center"/>
          </w:tcPr>
          <w:p w:rsidR="003B0D02" w:rsidRDefault="003B0D02">
            <w:pPr>
              <w:widowControl w:val="0"/>
              <w:rPr>
                <w:sz w:val="22"/>
              </w:rPr>
            </w:pPr>
            <w:r>
              <w:rPr>
                <w:sz w:val="22"/>
              </w:rPr>
              <w:t>(1)</w:t>
            </w:r>
          </w:p>
        </w:tc>
        <w:tc>
          <w:tcPr>
            <w:tcW w:w="9807" w:type="dxa"/>
            <w:gridSpan w:val="21"/>
            <w:tcBorders>
              <w:top w:val="nil"/>
              <w:left w:val="nil"/>
              <w:bottom w:val="nil"/>
              <w:right w:val="nil"/>
            </w:tcBorders>
            <w:tcMar>
              <w:top w:w="58" w:type="dxa"/>
              <w:left w:w="58" w:type="dxa"/>
              <w:bottom w:w="58" w:type="dxa"/>
              <w:right w:w="58" w:type="dxa"/>
            </w:tcMar>
            <w:vAlign w:val="center"/>
          </w:tcPr>
          <w:p w:rsidR="003B0D02" w:rsidRDefault="003B0D02">
            <w:pPr>
              <w:widowControl w:val="0"/>
              <w:rPr>
                <w:sz w:val="22"/>
              </w:rPr>
            </w:pPr>
            <w:r>
              <w:rPr>
                <w:sz w:val="22"/>
              </w:rPr>
              <w:t>There is a serious risk that the defendant will not appear.</w:t>
            </w:r>
          </w:p>
        </w:tc>
      </w:tr>
      <w:tr w:rsidR="003B0D02" w:rsidTr="002056AB">
        <w:trPr>
          <w:cantSplit/>
        </w:trPr>
        <w:tc>
          <w:tcPr>
            <w:tcW w:w="360" w:type="dxa"/>
            <w:tcBorders>
              <w:top w:val="nil"/>
              <w:left w:val="nil"/>
              <w:bottom w:val="nil"/>
              <w:right w:val="nil"/>
            </w:tcBorders>
            <w:tcMar>
              <w:top w:w="58" w:type="dxa"/>
              <w:left w:w="58" w:type="dxa"/>
              <w:bottom w:w="58" w:type="dxa"/>
              <w:right w:w="58" w:type="dxa"/>
            </w:tcMar>
            <w:vAlign w:val="center"/>
          </w:tcPr>
          <w:p w:rsidR="003B0D02" w:rsidRDefault="00177B31">
            <w:pPr>
              <w:widowControl w:val="0"/>
              <w:jc w:val="center"/>
              <w:rPr>
                <w:sz w:val="22"/>
              </w:rPr>
            </w:pPr>
            <w:r>
              <w:rPr>
                <w:sz w:val="22"/>
              </w:rPr>
              <w:fldChar w:fldCharType="begin">
                <w:ffData>
                  <w:name w:val="Check1"/>
                  <w:enabled/>
                  <w:calcOnExit w:val="0"/>
                  <w:checkBox>
                    <w:sizeAuto/>
                    <w:default w:val="0"/>
                  </w:checkBox>
                </w:ffData>
              </w:fldChar>
            </w:r>
            <w:r w:rsidR="000650AD">
              <w:rPr>
                <w:sz w:val="22"/>
              </w:rPr>
              <w:instrText xml:space="preserve"> FORMCHECKBOX </w:instrText>
            </w:r>
            <w:r>
              <w:rPr>
                <w:sz w:val="22"/>
              </w:rPr>
            </w:r>
            <w:r>
              <w:rPr>
                <w:sz w:val="22"/>
              </w:rPr>
              <w:fldChar w:fldCharType="end"/>
            </w:r>
          </w:p>
        </w:tc>
        <w:tc>
          <w:tcPr>
            <w:tcW w:w="630" w:type="dxa"/>
            <w:gridSpan w:val="3"/>
            <w:tcBorders>
              <w:top w:val="nil"/>
              <w:left w:val="nil"/>
              <w:bottom w:val="nil"/>
              <w:right w:val="nil"/>
            </w:tcBorders>
            <w:tcMar>
              <w:top w:w="58" w:type="dxa"/>
              <w:left w:w="58" w:type="dxa"/>
              <w:bottom w:w="58" w:type="dxa"/>
              <w:right w:w="58" w:type="dxa"/>
            </w:tcMar>
            <w:vAlign w:val="center"/>
          </w:tcPr>
          <w:p w:rsidR="003B0D02" w:rsidRDefault="003B0D02">
            <w:pPr>
              <w:widowControl w:val="0"/>
              <w:rPr>
                <w:sz w:val="22"/>
              </w:rPr>
            </w:pPr>
            <w:r>
              <w:rPr>
                <w:sz w:val="22"/>
              </w:rPr>
              <w:t>(2)</w:t>
            </w:r>
          </w:p>
        </w:tc>
        <w:tc>
          <w:tcPr>
            <w:tcW w:w="9807" w:type="dxa"/>
            <w:gridSpan w:val="21"/>
            <w:tcBorders>
              <w:top w:val="nil"/>
              <w:left w:val="nil"/>
              <w:bottom w:val="nil"/>
              <w:right w:val="nil"/>
            </w:tcBorders>
            <w:tcMar>
              <w:top w:w="58" w:type="dxa"/>
              <w:left w:w="58" w:type="dxa"/>
              <w:bottom w:w="58" w:type="dxa"/>
              <w:right w:w="58" w:type="dxa"/>
            </w:tcMar>
            <w:vAlign w:val="center"/>
          </w:tcPr>
          <w:p w:rsidR="003B0D02" w:rsidRDefault="003B0D02">
            <w:pPr>
              <w:widowControl w:val="0"/>
              <w:rPr>
                <w:sz w:val="22"/>
              </w:rPr>
            </w:pPr>
            <w:r>
              <w:rPr>
                <w:sz w:val="22"/>
              </w:rPr>
              <w:t>There is a serious risk that the defendant will endanger the safety of another person or the community.</w:t>
            </w:r>
          </w:p>
        </w:tc>
      </w:tr>
      <w:tr w:rsidR="003B0D02" w:rsidTr="00D73D2D">
        <w:trPr>
          <w:cantSplit/>
          <w:trHeight w:hRule="exact" w:val="259"/>
        </w:trPr>
        <w:tc>
          <w:tcPr>
            <w:tcW w:w="990" w:type="dxa"/>
            <w:gridSpan w:val="4"/>
            <w:vMerge w:val="restart"/>
            <w:tcBorders>
              <w:top w:val="nil"/>
              <w:left w:val="nil"/>
              <w:bottom w:val="nil"/>
              <w:right w:val="nil"/>
            </w:tcBorders>
            <w:tcMar>
              <w:top w:w="58" w:type="dxa"/>
              <w:left w:w="58" w:type="dxa"/>
              <w:bottom w:w="58" w:type="dxa"/>
              <w:right w:w="58" w:type="dxa"/>
            </w:tcMar>
            <w:vAlign w:val="center"/>
          </w:tcPr>
          <w:p w:rsidR="003B0D02" w:rsidRDefault="003B0D02">
            <w:pPr>
              <w:widowControl w:val="0"/>
              <w:rPr>
                <w:sz w:val="22"/>
              </w:rPr>
            </w:pPr>
          </w:p>
        </w:tc>
        <w:tc>
          <w:tcPr>
            <w:tcW w:w="9807" w:type="dxa"/>
            <w:gridSpan w:val="21"/>
            <w:vMerge w:val="restart"/>
            <w:tcBorders>
              <w:top w:val="nil"/>
              <w:left w:val="nil"/>
              <w:bottom w:val="nil"/>
              <w:right w:val="nil"/>
            </w:tcBorders>
            <w:tcMar>
              <w:top w:w="58" w:type="dxa"/>
              <w:left w:w="0" w:type="dxa"/>
              <w:bottom w:w="58" w:type="dxa"/>
              <w:right w:w="0" w:type="dxa"/>
            </w:tcMar>
          </w:tcPr>
          <w:p w:rsidR="003B0D02" w:rsidRDefault="00177B31">
            <w:pPr>
              <w:widowControl w:val="0"/>
              <w:rPr>
                <w:sz w:val="22"/>
              </w:rPr>
            </w:pPr>
            <w:r>
              <w:rPr>
                <w:sz w:val="22"/>
              </w:rPr>
              <w:fldChar w:fldCharType="begin">
                <w:ffData>
                  <w:name w:val="Text2"/>
                  <w:enabled/>
                  <w:calcOnExit w:val="0"/>
                  <w:textInput/>
                </w:ffData>
              </w:fldChar>
            </w:r>
            <w:bookmarkStart w:id="2" w:name="Text2"/>
            <w:r w:rsidR="000650AD">
              <w:rPr>
                <w:sz w:val="22"/>
              </w:rPr>
              <w:instrText xml:space="preserve"> FORMTEXT </w:instrText>
            </w:r>
            <w:r>
              <w:rPr>
                <w:sz w:val="22"/>
              </w:rPr>
            </w:r>
            <w:r>
              <w:rPr>
                <w:sz w:val="22"/>
              </w:rPr>
              <w:fldChar w:fldCharType="separate"/>
            </w:r>
            <w:r w:rsidR="000650AD">
              <w:rPr>
                <w:noProof/>
                <w:sz w:val="22"/>
              </w:rPr>
              <w:t> </w:t>
            </w:r>
            <w:r w:rsidR="000650AD">
              <w:rPr>
                <w:noProof/>
                <w:sz w:val="22"/>
              </w:rPr>
              <w:t> </w:t>
            </w:r>
            <w:r w:rsidR="000650AD">
              <w:rPr>
                <w:noProof/>
                <w:sz w:val="22"/>
              </w:rPr>
              <w:t> </w:t>
            </w:r>
            <w:r w:rsidR="000650AD">
              <w:rPr>
                <w:noProof/>
                <w:sz w:val="22"/>
              </w:rPr>
              <w:t> </w:t>
            </w:r>
            <w:r w:rsidR="000650AD">
              <w:rPr>
                <w:noProof/>
                <w:sz w:val="22"/>
              </w:rPr>
              <w:t> </w:t>
            </w:r>
            <w:r>
              <w:rPr>
                <w:sz w:val="22"/>
              </w:rPr>
              <w:fldChar w:fldCharType="end"/>
            </w:r>
            <w:bookmarkEnd w:id="2"/>
          </w:p>
          <w:p w:rsidR="003B0D02" w:rsidRDefault="003B0D02">
            <w:pPr>
              <w:widowControl w:val="0"/>
              <w:rPr>
                <w:sz w:val="22"/>
              </w:rPr>
            </w:pPr>
          </w:p>
          <w:p w:rsidR="003B0D02" w:rsidRDefault="003B0D02">
            <w:pPr>
              <w:widowControl w:val="0"/>
              <w:rPr>
                <w:sz w:val="22"/>
              </w:rPr>
            </w:pPr>
            <w:r>
              <w:rPr>
                <w:sz w:val="22"/>
              </w:rPr>
              <w:tab/>
            </w:r>
            <w:r>
              <w:rPr>
                <w:sz w:val="22"/>
              </w:rPr>
              <w:tab/>
            </w:r>
            <w:r>
              <w:rPr>
                <w:sz w:val="22"/>
              </w:rPr>
              <w:tab/>
            </w:r>
            <w:r>
              <w:rPr>
                <w:sz w:val="22"/>
              </w:rPr>
              <w:tab/>
            </w:r>
            <w:r>
              <w:rPr>
                <w:sz w:val="22"/>
              </w:rPr>
              <w:tab/>
            </w:r>
            <w:r>
              <w:rPr>
                <w:sz w:val="22"/>
              </w:rPr>
              <w:tab/>
            </w:r>
          </w:p>
        </w:tc>
      </w:tr>
      <w:tr w:rsidR="003B0D02" w:rsidTr="002056AB">
        <w:trPr>
          <w:cantSplit/>
          <w:trHeight w:val="253"/>
        </w:trPr>
        <w:tc>
          <w:tcPr>
            <w:tcW w:w="990" w:type="dxa"/>
            <w:gridSpan w:val="4"/>
            <w:vMerge/>
            <w:tcBorders>
              <w:top w:val="nil"/>
              <w:left w:val="nil"/>
              <w:bottom w:val="nil"/>
              <w:right w:val="nil"/>
            </w:tcBorders>
            <w:tcMar>
              <w:top w:w="58" w:type="dxa"/>
              <w:left w:w="43" w:type="dxa"/>
              <w:bottom w:w="58" w:type="dxa"/>
              <w:right w:w="43" w:type="dxa"/>
            </w:tcMar>
            <w:vAlign w:val="center"/>
          </w:tcPr>
          <w:p w:rsidR="003B0D02" w:rsidRDefault="003B0D02">
            <w:pPr>
              <w:widowControl w:val="0"/>
              <w:rPr>
                <w:sz w:val="22"/>
              </w:rPr>
            </w:pPr>
          </w:p>
        </w:tc>
        <w:tc>
          <w:tcPr>
            <w:tcW w:w="9807" w:type="dxa"/>
            <w:gridSpan w:val="21"/>
            <w:vMerge/>
            <w:tcBorders>
              <w:top w:val="nil"/>
              <w:left w:val="nil"/>
              <w:bottom w:val="nil"/>
              <w:right w:val="nil"/>
            </w:tcBorders>
            <w:tcMar>
              <w:top w:w="58" w:type="dxa"/>
              <w:left w:w="0" w:type="dxa"/>
              <w:bottom w:w="58" w:type="dxa"/>
              <w:right w:w="0" w:type="dxa"/>
            </w:tcMar>
            <w:vAlign w:val="center"/>
          </w:tcPr>
          <w:p w:rsidR="003B0D02" w:rsidRDefault="003B0D02">
            <w:pPr>
              <w:widowControl w:val="0"/>
              <w:rPr>
                <w:sz w:val="22"/>
              </w:rPr>
            </w:pPr>
          </w:p>
        </w:tc>
      </w:tr>
      <w:tr w:rsidR="003B0D02" w:rsidTr="002056AB">
        <w:trPr>
          <w:cantSplit/>
          <w:trHeight w:val="253"/>
        </w:trPr>
        <w:tc>
          <w:tcPr>
            <w:tcW w:w="990" w:type="dxa"/>
            <w:gridSpan w:val="4"/>
            <w:vMerge/>
            <w:tcBorders>
              <w:top w:val="nil"/>
              <w:left w:val="nil"/>
              <w:bottom w:val="nil"/>
              <w:right w:val="nil"/>
            </w:tcBorders>
            <w:tcMar>
              <w:top w:w="58" w:type="dxa"/>
              <w:left w:w="43" w:type="dxa"/>
              <w:bottom w:w="58" w:type="dxa"/>
              <w:right w:w="43" w:type="dxa"/>
            </w:tcMar>
            <w:vAlign w:val="center"/>
          </w:tcPr>
          <w:p w:rsidR="003B0D02" w:rsidRDefault="003B0D02">
            <w:pPr>
              <w:widowControl w:val="0"/>
              <w:rPr>
                <w:sz w:val="22"/>
              </w:rPr>
            </w:pPr>
          </w:p>
        </w:tc>
        <w:tc>
          <w:tcPr>
            <w:tcW w:w="9807" w:type="dxa"/>
            <w:gridSpan w:val="21"/>
            <w:vMerge/>
            <w:tcBorders>
              <w:top w:val="nil"/>
              <w:left w:val="nil"/>
              <w:bottom w:val="nil"/>
              <w:right w:val="nil"/>
            </w:tcBorders>
            <w:tcMar>
              <w:top w:w="58" w:type="dxa"/>
              <w:left w:w="0" w:type="dxa"/>
              <w:bottom w:w="58" w:type="dxa"/>
              <w:right w:w="0" w:type="dxa"/>
            </w:tcMar>
            <w:vAlign w:val="center"/>
          </w:tcPr>
          <w:p w:rsidR="003B0D02" w:rsidRDefault="003B0D02">
            <w:pPr>
              <w:widowControl w:val="0"/>
              <w:rPr>
                <w:sz w:val="22"/>
              </w:rPr>
            </w:pPr>
          </w:p>
        </w:tc>
      </w:tr>
      <w:tr w:rsidR="003B0D02" w:rsidTr="002056AB">
        <w:trPr>
          <w:cantSplit/>
          <w:trHeight w:val="253"/>
        </w:trPr>
        <w:tc>
          <w:tcPr>
            <w:tcW w:w="990" w:type="dxa"/>
            <w:gridSpan w:val="4"/>
            <w:vMerge/>
            <w:tcBorders>
              <w:top w:val="nil"/>
              <w:left w:val="nil"/>
              <w:bottom w:val="nil"/>
              <w:right w:val="nil"/>
            </w:tcBorders>
            <w:tcMar>
              <w:top w:w="58" w:type="dxa"/>
              <w:left w:w="43" w:type="dxa"/>
              <w:bottom w:w="58" w:type="dxa"/>
              <w:right w:w="43" w:type="dxa"/>
            </w:tcMar>
            <w:vAlign w:val="center"/>
          </w:tcPr>
          <w:p w:rsidR="003B0D02" w:rsidRDefault="003B0D02">
            <w:pPr>
              <w:widowControl w:val="0"/>
              <w:rPr>
                <w:sz w:val="22"/>
              </w:rPr>
            </w:pPr>
          </w:p>
        </w:tc>
        <w:tc>
          <w:tcPr>
            <w:tcW w:w="9807" w:type="dxa"/>
            <w:gridSpan w:val="21"/>
            <w:vMerge/>
            <w:tcBorders>
              <w:top w:val="nil"/>
              <w:left w:val="nil"/>
              <w:bottom w:val="nil"/>
              <w:right w:val="nil"/>
            </w:tcBorders>
            <w:tcMar>
              <w:top w:w="58" w:type="dxa"/>
              <w:left w:w="0" w:type="dxa"/>
              <w:bottom w:w="58" w:type="dxa"/>
              <w:right w:w="0" w:type="dxa"/>
            </w:tcMar>
            <w:vAlign w:val="center"/>
          </w:tcPr>
          <w:p w:rsidR="003B0D02" w:rsidRDefault="003B0D02">
            <w:pPr>
              <w:widowControl w:val="0"/>
              <w:rPr>
                <w:sz w:val="22"/>
              </w:rPr>
            </w:pPr>
          </w:p>
        </w:tc>
      </w:tr>
      <w:tr w:rsidR="003B0D02" w:rsidTr="002056AB">
        <w:trPr>
          <w:cantSplit/>
          <w:trHeight w:hRule="exact" w:val="72"/>
        </w:trPr>
        <w:tc>
          <w:tcPr>
            <w:tcW w:w="10797" w:type="dxa"/>
            <w:gridSpan w:val="25"/>
            <w:tcBorders>
              <w:top w:val="nil"/>
              <w:left w:val="nil"/>
              <w:bottom w:val="nil"/>
              <w:right w:val="nil"/>
            </w:tcBorders>
            <w:tcMar>
              <w:top w:w="58" w:type="dxa"/>
              <w:left w:w="58" w:type="dxa"/>
              <w:bottom w:w="58" w:type="dxa"/>
              <w:right w:w="58" w:type="dxa"/>
            </w:tcMar>
            <w:vAlign w:val="center"/>
          </w:tcPr>
          <w:p w:rsidR="003B0D02" w:rsidRDefault="003B0D02">
            <w:pPr>
              <w:widowControl w:val="0"/>
              <w:rPr>
                <w:sz w:val="22"/>
              </w:rPr>
            </w:pPr>
          </w:p>
        </w:tc>
      </w:tr>
      <w:tr w:rsidR="003B0D02" w:rsidTr="002056AB">
        <w:trPr>
          <w:cantSplit/>
          <w:trHeight w:hRule="exact" w:val="288"/>
        </w:trPr>
        <w:tc>
          <w:tcPr>
            <w:tcW w:w="10797" w:type="dxa"/>
            <w:gridSpan w:val="25"/>
            <w:tcBorders>
              <w:top w:val="nil"/>
              <w:left w:val="nil"/>
              <w:bottom w:val="nil"/>
              <w:right w:val="nil"/>
            </w:tcBorders>
            <w:tcMar>
              <w:top w:w="58" w:type="dxa"/>
              <w:left w:w="58" w:type="dxa"/>
              <w:bottom w:w="58" w:type="dxa"/>
              <w:right w:w="58" w:type="dxa"/>
            </w:tcMar>
            <w:vAlign w:val="center"/>
          </w:tcPr>
          <w:p w:rsidR="003B0D02" w:rsidRDefault="003B0D02">
            <w:pPr>
              <w:widowControl w:val="0"/>
              <w:jc w:val="center"/>
              <w:rPr>
                <w:sz w:val="22"/>
              </w:rPr>
            </w:pPr>
            <w:r>
              <w:rPr>
                <w:b/>
                <w:sz w:val="22"/>
              </w:rPr>
              <w:t>Part II— Statement of the Reasons for Detention</w:t>
            </w:r>
          </w:p>
        </w:tc>
      </w:tr>
      <w:tr w:rsidR="003B0D02" w:rsidTr="002056AB">
        <w:trPr>
          <w:cantSplit/>
        </w:trPr>
        <w:tc>
          <w:tcPr>
            <w:tcW w:w="8907" w:type="dxa"/>
            <w:gridSpan w:val="21"/>
            <w:tcBorders>
              <w:top w:val="nil"/>
              <w:left w:val="nil"/>
              <w:bottom w:val="nil"/>
              <w:right w:val="nil"/>
            </w:tcBorders>
            <w:tcMar>
              <w:top w:w="58" w:type="dxa"/>
              <w:left w:w="43" w:type="dxa"/>
              <w:bottom w:w="58" w:type="dxa"/>
              <w:right w:w="43" w:type="dxa"/>
            </w:tcMar>
            <w:vAlign w:val="center"/>
          </w:tcPr>
          <w:p w:rsidR="003B0D02" w:rsidRDefault="003B0D02">
            <w:pPr>
              <w:widowControl w:val="0"/>
              <w:rPr>
                <w:sz w:val="22"/>
              </w:rPr>
            </w:pPr>
            <w:r>
              <w:rPr>
                <w:sz w:val="22"/>
              </w:rPr>
              <w:tab/>
              <w:t>I find that the testimony and information submitted at the detention hearing establishes by</w:t>
            </w:r>
          </w:p>
        </w:tc>
        <w:tc>
          <w:tcPr>
            <w:tcW w:w="453" w:type="dxa"/>
            <w:gridSpan w:val="2"/>
            <w:tcBorders>
              <w:top w:val="nil"/>
              <w:left w:val="nil"/>
              <w:bottom w:val="nil"/>
              <w:right w:val="nil"/>
            </w:tcBorders>
            <w:tcMar>
              <w:top w:w="58" w:type="dxa"/>
              <w:left w:w="43" w:type="dxa"/>
              <w:bottom w:w="58" w:type="dxa"/>
              <w:right w:w="43" w:type="dxa"/>
            </w:tcMar>
            <w:vAlign w:val="center"/>
          </w:tcPr>
          <w:p w:rsidR="003B0D02" w:rsidRDefault="003B0D02">
            <w:pPr>
              <w:widowControl w:val="0"/>
              <w:tabs>
                <w:tab w:val="right" w:pos="271"/>
              </w:tabs>
              <w:rPr>
                <w:sz w:val="22"/>
              </w:rPr>
            </w:pPr>
            <w:r>
              <w:rPr>
                <w:sz w:val="22"/>
              </w:rPr>
              <w:tab/>
            </w:r>
            <w:r w:rsidR="00177B31">
              <w:rPr>
                <w:sz w:val="22"/>
              </w:rPr>
              <w:fldChar w:fldCharType="begin">
                <w:ffData>
                  <w:name w:val="Check1"/>
                  <w:enabled/>
                  <w:calcOnExit w:val="0"/>
                  <w:checkBox>
                    <w:sizeAuto/>
                    <w:default w:val="0"/>
                  </w:checkBox>
                </w:ffData>
              </w:fldChar>
            </w:r>
            <w:r w:rsidR="00992271">
              <w:rPr>
                <w:sz w:val="22"/>
              </w:rPr>
              <w:instrText xml:space="preserve"> FORMCHECKBOX </w:instrText>
            </w:r>
            <w:r w:rsidR="00177B31">
              <w:rPr>
                <w:sz w:val="22"/>
              </w:rPr>
            </w:r>
            <w:r w:rsidR="00177B31">
              <w:rPr>
                <w:sz w:val="22"/>
              </w:rPr>
              <w:fldChar w:fldCharType="end"/>
            </w:r>
          </w:p>
        </w:tc>
        <w:tc>
          <w:tcPr>
            <w:tcW w:w="1437" w:type="dxa"/>
            <w:gridSpan w:val="2"/>
            <w:tcBorders>
              <w:top w:val="nil"/>
              <w:left w:val="nil"/>
              <w:bottom w:val="nil"/>
              <w:right w:val="nil"/>
            </w:tcBorders>
            <w:tcMar>
              <w:top w:w="58" w:type="dxa"/>
              <w:left w:w="43" w:type="dxa"/>
              <w:bottom w:w="58" w:type="dxa"/>
              <w:right w:w="43" w:type="dxa"/>
            </w:tcMar>
            <w:vAlign w:val="center"/>
          </w:tcPr>
          <w:p w:rsidR="003B0D02" w:rsidRDefault="003B0D02">
            <w:pPr>
              <w:widowControl w:val="0"/>
              <w:tabs>
                <w:tab w:val="center" w:pos="809"/>
              </w:tabs>
              <w:rPr>
                <w:sz w:val="22"/>
              </w:rPr>
            </w:pPr>
            <w:r>
              <w:rPr>
                <w:sz w:val="22"/>
              </w:rPr>
              <w:t>clear and</w:t>
            </w:r>
            <w:r>
              <w:rPr>
                <w:sz w:val="22"/>
              </w:rPr>
              <w:tab/>
            </w:r>
          </w:p>
        </w:tc>
      </w:tr>
      <w:tr w:rsidR="003B0D02" w:rsidTr="002056AB">
        <w:trPr>
          <w:cantSplit/>
        </w:trPr>
        <w:tc>
          <w:tcPr>
            <w:tcW w:w="2160" w:type="dxa"/>
            <w:gridSpan w:val="9"/>
            <w:tcBorders>
              <w:top w:val="nil"/>
              <w:left w:val="nil"/>
              <w:bottom w:val="nil"/>
              <w:right w:val="nil"/>
            </w:tcBorders>
            <w:tcMar>
              <w:top w:w="58" w:type="dxa"/>
              <w:left w:w="43" w:type="dxa"/>
              <w:bottom w:w="58" w:type="dxa"/>
              <w:right w:w="43" w:type="dxa"/>
            </w:tcMar>
            <w:vAlign w:val="center"/>
          </w:tcPr>
          <w:p w:rsidR="003B0D02" w:rsidRDefault="003B0D02">
            <w:pPr>
              <w:widowControl w:val="0"/>
              <w:rPr>
                <w:sz w:val="22"/>
              </w:rPr>
            </w:pPr>
            <w:r>
              <w:rPr>
                <w:sz w:val="22"/>
              </w:rPr>
              <w:t>convincing evidence</w:t>
            </w:r>
          </w:p>
        </w:tc>
        <w:tc>
          <w:tcPr>
            <w:tcW w:w="360" w:type="dxa"/>
            <w:tcBorders>
              <w:top w:val="nil"/>
              <w:left w:val="nil"/>
              <w:bottom w:val="nil"/>
              <w:right w:val="nil"/>
            </w:tcBorders>
            <w:tcMar>
              <w:top w:w="58" w:type="dxa"/>
              <w:left w:w="43" w:type="dxa"/>
              <w:bottom w:w="58" w:type="dxa"/>
              <w:right w:w="43" w:type="dxa"/>
            </w:tcMar>
            <w:vAlign w:val="center"/>
          </w:tcPr>
          <w:p w:rsidR="003B0D02" w:rsidRDefault="00177B31">
            <w:pPr>
              <w:widowControl w:val="0"/>
              <w:rPr>
                <w:sz w:val="22"/>
              </w:rPr>
            </w:pPr>
            <w:r>
              <w:rPr>
                <w:sz w:val="22"/>
              </w:rPr>
              <w:fldChar w:fldCharType="begin">
                <w:ffData>
                  <w:name w:val="Check1"/>
                  <w:enabled/>
                  <w:calcOnExit w:val="0"/>
                  <w:checkBox>
                    <w:sizeAuto/>
                    <w:default w:val="0"/>
                  </w:checkBox>
                </w:ffData>
              </w:fldChar>
            </w:r>
            <w:r w:rsidR="00992271">
              <w:rPr>
                <w:sz w:val="22"/>
              </w:rPr>
              <w:instrText xml:space="preserve"> FORMCHECKBOX </w:instrText>
            </w:r>
            <w:r>
              <w:rPr>
                <w:sz w:val="22"/>
              </w:rPr>
            </w:r>
            <w:r>
              <w:rPr>
                <w:sz w:val="22"/>
              </w:rPr>
              <w:fldChar w:fldCharType="end"/>
            </w:r>
          </w:p>
        </w:tc>
        <w:tc>
          <w:tcPr>
            <w:tcW w:w="8277" w:type="dxa"/>
            <w:gridSpan w:val="15"/>
            <w:tcBorders>
              <w:top w:val="nil"/>
              <w:left w:val="nil"/>
              <w:bottom w:val="nil"/>
              <w:right w:val="nil"/>
            </w:tcBorders>
            <w:tcMar>
              <w:top w:w="58" w:type="dxa"/>
              <w:left w:w="43" w:type="dxa"/>
              <w:bottom w:w="58" w:type="dxa"/>
              <w:right w:w="43" w:type="dxa"/>
            </w:tcMar>
            <w:vAlign w:val="center"/>
          </w:tcPr>
          <w:p w:rsidR="003B0D02" w:rsidRDefault="003B0D02">
            <w:pPr>
              <w:widowControl w:val="0"/>
              <w:rPr>
                <w:sz w:val="22"/>
              </w:rPr>
            </w:pPr>
            <w:r>
              <w:rPr>
                <w:sz w:val="22"/>
              </w:rPr>
              <w:t>a preponderance of the evidence that</w:t>
            </w:r>
          </w:p>
        </w:tc>
      </w:tr>
      <w:tr w:rsidR="003B0D02" w:rsidTr="00545CBF">
        <w:trPr>
          <w:cantSplit/>
          <w:trHeight w:hRule="exact" w:val="420"/>
        </w:trPr>
        <w:tc>
          <w:tcPr>
            <w:tcW w:w="10797" w:type="dxa"/>
            <w:gridSpan w:val="25"/>
            <w:vMerge w:val="restart"/>
            <w:tcBorders>
              <w:top w:val="nil"/>
              <w:left w:val="nil"/>
              <w:bottom w:val="nil"/>
              <w:right w:val="nil"/>
            </w:tcBorders>
            <w:tcMar>
              <w:top w:w="58" w:type="dxa"/>
              <w:left w:w="43" w:type="dxa"/>
              <w:bottom w:w="58" w:type="dxa"/>
              <w:right w:w="43" w:type="dxa"/>
            </w:tcMar>
          </w:tcPr>
          <w:p w:rsidR="003B0D02" w:rsidRDefault="00177B31">
            <w:pPr>
              <w:widowControl w:val="0"/>
              <w:rPr>
                <w:sz w:val="22"/>
              </w:rPr>
            </w:pPr>
            <w:r>
              <w:rPr>
                <w:sz w:val="22"/>
              </w:rPr>
              <w:fldChar w:fldCharType="begin">
                <w:ffData>
                  <w:name w:val="Text2"/>
                  <w:enabled/>
                  <w:calcOnExit w:val="0"/>
                  <w:textInput/>
                </w:ffData>
              </w:fldChar>
            </w:r>
            <w:r w:rsidR="006D37FC">
              <w:rPr>
                <w:sz w:val="22"/>
              </w:rPr>
              <w:instrText xml:space="preserve"> FORMTEXT </w:instrText>
            </w:r>
            <w:r>
              <w:rPr>
                <w:sz w:val="22"/>
              </w:rPr>
            </w:r>
            <w:r>
              <w:rPr>
                <w:sz w:val="22"/>
              </w:rPr>
              <w:fldChar w:fldCharType="separate"/>
            </w:r>
            <w:r w:rsidR="006D37FC">
              <w:rPr>
                <w:noProof/>
                <w:sz w:val="22"/>
              </w:rPr>
              <w:t> </w:t>
            </w:r>
            <w:r w:rsidR="006D37FC">
              <w:rPr>
                <w:noProof/>
                <w:sz w:val="22"/>
              </w:rPr>
              <w:t> </w:t>
            </w:r>
            <w:r w:rsidR="006D37FC">
              <w:rPr>
                <w:noProof/>
                <w:sz w:val="22"/>
              </w:rPr>
              <w:t> </w:t>
            </w:r>
            <w:r w:rsidR="006D37FC">
              <w:rPr>
                <w:noProof/>
                <w:sz w:val="22"/>
              </w:rPr>
              <w:t> </w:t>
            </w:r>
            <w:r w:rsidR="006D37FC">
              <w:rPr>
                <w:noProof/>
                <w:sz w:val="22"/>
              </w:rPr>
              <w:t> </w:t>
            </w:r>
            <w:r>
              <w:rPr>
                <w:sz w:val="22"/>
              </w:rPr>
              <w:fldChar w:fldCharType="end"/>
            </w:r>
          </w:p>
          <w:p w:rsidR="003B0D02" w:rsidRDefault="003B0D02">
            <w:pPr>
              <w:widowControl w:val="0"/>
              <w:rPr>
                <w:sz w:val="22"/>
              </w:rPr>
            </w:pPr>
          </w:p>
        </w:tc>
      </w:tr>
      <w:tr w:rsidR="003B0D02" w:rsidTr="002056AB">
        <w:trPr>
          <w:cantSplit/>
          <w:trHeight w:hRule="exact" w:val="432"/>
        </w:trPr>
        <w:tc>
          <w:tcPr>
            <w:tcW w:w="10797" w:type="dxa"/>
            <w:gridSpan w:val="25"/>
            <w:vMerge/>
            <w:tcBorders>
              <w:top w:val="nil"/>
              <w:left w:val="nil"/>
              <w:bottom w:val="nil"/>
              <w:right w:val="nil"/>
            </w:tcBorders>
            <w:tcMar>
              <w:top w:w="58" w:type="dxa"/>
              <w:left w:w="43" w:type="dxa"/>
              <w:bottom w:w="58" w:type="dxa"/>
              <w:right w:w="43" w:type="dxa"/>
            </w:tcMar>
            <w:vAlign w:val="center"/>
          </w:tcPr>
          <w:p w:rsidR="003B0D02" w:rsidRDefault="003B0D02">
            <w:pPr>
              <w:widowControl w:val="0"/>
              <w:rPr>
                <w:sz w:val="22"/>
              </w:rPr>
            </w:pPr>
          </w:p>
        </w:tc>
      </w:tr>
      <w:tr w:rsidR="003B0D02" w:rsidTr="002056AB">
        <w:trPr>
          <w:cantSplit/>
          <w:trHeight w:hRule="exact" w:val="432"/>
        </w:trPr>
        <w:tc>
          <w:tcPr>
            <w:tcW w:w="10797" w:type="dxa"/>
            <w:gridSpan w:val="25"/>
            <w:vMerge/>
            <w:tcBorders>
              <w:top w:val="nil"/>
              <w:left w:val="nil"/>
              <w:bottom w:val="nil"/>
              <w:right w:val="nil"/>
            </w:tcBorders>
            <w:tcMar>
              <w:top w:w="58" w:type="dxa"/>
              <w:left w:w="43" w:type="dxa"/>
              <w:bottom w:w="58" w:type="dxa"/>
              <w:right w:w="43" w:type="dxa"/>
            </w:tcMar>
            <w:vAlign w:val="center"/>
          </w:tcPr>
          <w:p w:rsidR="003B0D02" w:rsidRDefault="003B0D02">
            <w:pPr>
              <w:widowControl w:val="0"/>
              <w:rPr>
                <w:sz w:val="22"/>
              </w:rPr>
            </w:pPr>
          </w:p>
        </w:tc>
      </w:tr>
      <w:tr w:rsidR="003B0D02" w:rsidTr="002056AB">
        <w:trPr>
          <w:cantSplit/>
          <w:trHeight w:hRule="exact" w:val="432"/>
        </w:trPr>
        <w:tc>
          <w:tcPr>
            <w:tcW w:w="10797" w:type="dxa"/>
            <w:gridSpan w:val="25"/>
            <w:vMerge/>
            <w:tcBorders>
              <w:top w:val="nil"/>
              <w:left w:val="nil"/>
              <w:bottom w:val="nil"/>
              <w:right w:val="nil"/>
            </w:tcBorders>
            <w:tcMar>
              <w:top w:w="58" w:type="dxa"/>
              <w:left w:w="43" w:type="dxa"/>
              <w:bottom w:w="58" w:type="dxa"/>
              <w:right w:w="43" w:type="dxa"/>
            </w:tcMar>
            <w:vAlign w:val="center"/>
          </w:tcPr>
          <w:p w:rsidR="003B0D02" w:rsidRDefault="003B0D02">
            <w:pPr>
              <w:widowControl w:val="0"/>
              <w:rPr>
                <w:sz w:val="22"/>
              </w:rPr>
            </w:pPr>
          </w:p>
        </w:tc>
      </w:tr>
      <w:tr w:rsidR="003B0D02" w:rsidTr="002056AB">
        <w:trPr>
          <w:cantSplit/>
          <w:trHeight w:hRule="exact" w:val="432"/>
        </w:trPr>
        <w:tc>
          <w:tcPr>
            <w:tcW w:w="10797" w:type="dxa"/>
            <w:gridSpan w:val="25"/>
            <w:vMerge/>
            <w:tcBorders>
              <w:top w:val="nil"/>
              <w:left w:val="nil"/>
              <w:bottom w:val="nil"/>
              <w:right w:val="nil"/>
            </w:tcBorders>
            <w:tcMar>
              <w:top w:w="58" w:type="dxa"/>
              <w:left w:w="43" w:type="dxa"/>
              <w:bottom w:w="58" w:type="dxa"/>
              <w:right w:w="43" w:type="dxa"/>
            </w:tcMar>
            <w:vAlign w:val="center"/>
          </w:tcPr>
          <w:p w:rsidR="003B0D02" w:rsidRDefault="003B0D02">
            <w:pPr>
              <w:widowControl w:val="0"/>
              <w:rPr>
                <w:sz w:val="22"/>
              </w:rPr>
            </w:pPr>
          </w:p>
        </w:tc>
      </w:tr>
      <w:tr w:rsidR="003B0D02" w:rsidTr="002056AB">
        <w:trPr>
          <w:cantSplit/>
          <w:trHeight w:val="253"/>
        </w:trPr>
        <w:tc>
          <w:tcPr>
            <w:tcW w:w="10797" w:type="dxa"/>
            <w:gridSpan w:val="25"/>
            <w:vMerge/>
            <w:tcBorders>
              <w:top w:val="nil"/>
              <w:left w:val="nil"/>
              <w:bottom w:val="nil"/>
              <w:right w:val="nil"/>
            </w:tcBorders>
            <w:tcMar>
              <w:top w:w="58" w:type="dxa"/>
              <w:left w:w="43" w:type="dxa"/>
              <w:bottom w:w="58" w:type="dxa"/>
              <w:right w:w="43" w:type="dxa"/>
            </w:tcMar>
            <w:vAlign w:val="center"/>
          </w:tcPr>
          <w:p w:rsidR="003B0D02" w:rsidRDefault="003B0D02">
            <w:pPr>
              <w:widowControl w:val="0"/>
              <w:rPr>
                <w:sz w:val="22"/>
              </w:rPr>
            </w:pPr>
          </w:p>
        </w:tc>
      </w:tr>
      <w:tr w:rsidR="003B0D02" w:rsidTr="002056AB">
        <w:trPr>
          <w:cantSplit/>
          <w:trHeight w:hRule="exact" w:val="72"/>
        </w:trPr>
        <w:tc>
          <w:tcPr>
            <w:tcW w:w="10797" w:type="dxa"/>
            <w:gridSpan w:val="25"/>
            <w:tcBorders>
              <w:top w:val="nil"/>
              <w:left w:val="nil"/>
              <w:bottom w:val="nil"/>
              <w:right w:val="nil"/>
            </w:tcBorders>
            <w:tcMar>
              <w:top w:w="58" w:type="dxa"/>
              <w:left w:w="58" w:type="dxa"/>
              <w:bottom w:w="58" w:type="dxa"/>
              <w:right w:w="58" w:type="dxa"/>
            </w:tcMar>
            <w:vAlign w:val="center"/>
          </w:tcPr>
          <w:p w:rsidR="003B0D02" w:rsidRDefault="003B0D02">
            <w:pPr>
              <w:widowControl w:val="0"/>
              <w:rPr>
                <w:sz w:val="22"/>
              </w:rPr>
            </w:pPr>
          </w:p>
        </w:tc>
      </w:tr>
      <w:tr w:rsidR="003B0D02" w:rsidTr="002056AB">
        <w:trPr>
          <w:cantSplit/>
        </w:trPr>
        <w:tc>
          <w:tcPr>
            <w:tcW w:w="10797" w:type="dxa"/>
            <w:gridSpan w:val="25"/>
            <w:tcBorders>
              <w:top w:val="nil"/>
              <w:left w:val="nil"/>
              <w:bottom w:val="nil"/>
              <w:right w:val="nil"/>
            </w:tcBorders>
            <w:tcMar>
              <w:top w:w="58" w:type="dxa"/>
              <w:left w:w="58" w:type="dxa"/>
              <w:bottom w:w="58" w:type="dxa"/>
              <w:right w:w="58" w:type="dxa"/>
            </w:tcMar>
            <w:vAlign w:val="center"/>
          </w:tcPr>
          <w:p w:rsidR="003B0D02" w:rsidRDefault="003B0D02">
            <w:pPr>
              <w:widowControl w:val="0"/>
              <w:jc w:val="center"/>
              <w:rPr>
                <w:sz w:val="22"/>
              </w:rPr>
            </w:pPr>
            <w:r>
              <w:rPr>
                <w:b/>
                <w:sz w:val="22"/>
              </w:rPr>
              <w:t>Part III—Directions Regarding Detention</w:t>
            </w:r>
          </w:p>
        </w:tc>
      </w:tr>
      <w:tr w:rsidR="003B0D02" w:rsidTr="002056AB">
        <w:trPr>
          <w:cantSplit/>
        </w:trPr>
        <w:tc>
          <w:tcPr>
            <w:tcW w:w="10797" w:type="dxa"/>
            <w:gridSpan w:val="25"/>
            <w:tcBorders>
              <w:top w:val="nil"/>
              <w:left w:val="nil"/>
              <w:bottom w:val="nil"/>
              <w:right w:val="nil"/>
            </w:tcBorders>
            <w:tcMar>
              <w:top w:w="58" w:type="dxa"/>
              <w:left w:w="58" w:type="dxa"/>
              <w:bottom w:w="58" w:type="dxa"/>
              <w:right w:w="58" w:type="dxa"/>
            </w:tcMar>
            <w:vAlign w:val="center"/>
          </w:tcPr>
          <w:p w:rsidR="003B0D02" w:rsidRDefault="003B0D02">
            <w:pPr>
              <w:widowControl w:val="0"/>
              <w:jc w:val="both"/>
              <w:rPr>
                <w:sz w:val="22"/>
              </w:rPr>
            </w:pPr>
            <w:r>
              <w:rPr>
                <w:sz w:val="22"/>
              </w:rPr>
              <w:tab/>
              <w:t>The defendant is committed to the custody of the Attorney General or a designated representative for confinement in a corrections facility separate, to the extent practicable, from persons awaiting or serving sentences or held in custody pending appeal.  The defendant must be afforded a reasonable opportunity to consult privately with defense counsel.  On order of United States Court or on request of an attorney for the Government, the person in charge of the corrections facility must deliver the defendant to the United States marshal for a court appearance.</w:t>
            </w:r>
          </w:p>
        </w:tc>
      </w:tr>
      <w:tr w:rsidR="003B0D02" w:rsidTr="002056AB">
        <w:trPr>
          <w:cantSplit/>
          <w:trHeight w:hRule="exact" w:val="86"/>
        </w:trPr>
        <w:tc>
          <w:tcPr>
            <w:tcW w:w="10797" w:type="dxa"/>
            <w:gridSpan w:val="25"/>
            <w:tcBorders>
              <w:top w:val="nil"/>
              <w:left w:val="nil"/>
              <w:bottom w:val="nil"/>
              <w:right w:val="nil"/>
            </w:tcBorders>
            <w:tcMar>
              <w:top w:w="58" w:type="dxa"/>
              <w:left w:w="58" w:type="dxa"/>
              <w:bottom w:w="58" w:type="dxa"/>
              <w:right w:w="58" w:type="dxa"/>
            </w:tcMar>
            <w:vAlign w:val="center"/>
          </w:tcPr>
          <w:p w:rsidR="003B0D02" w:rsidRDefault="003B0D02">
            <w:pPr>
              <w:widowControl w:val="0"/>
              <w:rPr>
                <w:sz w:val="22"/>
              </w:rPr>
            </w:pPr>
          </w:p>
        </w:tc>
      </w:tr>
      <w:tr w:rsidR="007903B1" w:rsidTr="00D861BB">
        <w:trPr>
          <w:cantSplit/>
          <w:trHeight w:hRule="exact" w:val="230"/>
        </w:trPr>
        <w:tc>
          <w:tcPr>
            <w:tcW w:w="4390" w:type="dxa"/>
            <w:gridSpan w:val="13"/>
            <w:tcBorders>
              <w:top w:val="nil"/>
              <w:left w:val="nil"/>
              <w:bottom w:val="nil"/>
              <w:right w:val="nil"/>
            </w:tcBorders>
            <w:tcMar>
              <w:top w:w="58" w:type="dxa"/>
              <w:left w:w="43" w:type="dxa"/>
              <w:bottom w:w="58" w:type="dxa"/>
              <w:right w:w="43" w:type="dxa"/>
            </w:tcMar>
            <w:vAlign w:val="center"/>
          </w:tcPr>
          <w:p w:rsidR="007903B1" w:rsidRDefault="007903B1">
            <w:pPr>
              <w:widowControl w:val="0"/>
              <w:jc w:val="center"/>
              <w:rPr>
                <w:sz w:val="22"/>
              </w:rPr>
            </w:pPr>
          </w:p>
        </w:tc>
        <w:tc>
          <w:tcPr>
            <w:tcW w:w="6407" w:type="dxa"/>
            <w:gridSpan w:val="12"/>
            <w:tcBorders>
              <w:top w:val="nil"/>
              <w:left w:val="nil"/>
              <w:bottom w:val="nil"/>
              <w:right w:val="nil"/>
            </w:tcBorders>
            <w:tcMar>
              <w:top w:w="58" w:type="dxa"/>
              <w:left w:w="43" w:type="dxa"/>
              <w:bottom w:w="58" w:type="dxa"/>
              <w:right w:w="43" w:type="dxa"/>
            </w:tcMar>
            <w:vAlign w:val="center"/>
          </w:tcPr>
          <w:p w:rsidR="007903B1" w:rsidRDefault="007903B1">
            <w:pPr>
              <w:widowControl w:val="0"/>
              <w:jc w:val="center"/>
              <w:rPr>
                <w:sz w:val="22"/>
              </w:rPr>
            </w:pPr>
          </w:p>
        </w:tc>
      </w:tr>
      <w:tr w:rsidR="007903B1" w:rsidTr="00B701C4">
        <w:trPr>
          <w:cantSplit/>
          <w:trHeight w:hRule="exact" w:val="280"/>
        </w:trPr>
        <w:tc>
          <w:tcPr>
            <w:tcW w:w="720" w:type="dxa"/>
            <w:gridSpan w:val="2"/>
            <w:tcBorders>
              <w:top w:val="nil"/>
              <w:left w:val="nil"/>
              <w:bottom w:val="nil"/>
              <w:right w:val="nil"/>
            </w:tcBorders>
            <w:tcMar>
              <w:top w:w="0" w:type="dxa"/>
              <w:left w:w="43" w:type="dxa"/>
              <w:bottom w:w="0" w:type="dxa"/>
              <w:right w:w="43" w:type="dxa"/>
            </w:tcMar>
          </w:tcPr>
          <w:p w:rsidR="007903B1" w:rsidRDefault="007903B1" w:rsidP="00D861BB">
            <w:pPr>
              <w:widowControl w:val="0"/>
              <w:spacing w:line="240" w:lineRule="exact"/>
              <w:rPr>
                <w:sz w:val="22"/>
              </w:rPr>
            </w:pPr>
            <w:r>
              <w:rPr>
                <w:sz w:val="22"/>
              </w:rPr>
              <w:t>Date:</w:t>
            </w:r>
          </w:p>
        </w:tc>
        <w:tc>
          <w:tcPr>
            <w:tcW w:w="2787" w:type="dxa"/>
            <w:gridSpan w:val="10"/>
            <w:tcBorders>
              <w:top w:val="nil"/>
              <w:left w:val="nil"/>
              <w:bottom w:val="single" w:sz="1" w:space="0" w:color="000000"/>
              <w:right w:val="nil"/>
            </w:tcBorders>
            <w:tcMar>
              <w:top w:w="0" w:type="dxa"/>
              <w:left w:w="0" w:type="dxa"/>
              <w:bottom w:w="0" w:type="dxa"/>
              <w:right w:w="0" w:type="dxa"/>
            </w:tcMar>
            <w:vAlign w:val="center"/>
          </w:tcPr>
          <w:p w:rsidR="007903B1" w:rsidRDefault="00177B31">
            <w:pPr>
              <w:widowControl w:val="0"/>
              <w:jc w:val="center"/>
              <w:rPr>
                <w:sz w:val="22"/>
              </w:rPr>
            </w:pPr>
            <w:r>
              <w:rPr>
                <w:sz w:val="22"/>
              </w:rPr>
              <w:fldChar w:fldCharType="begin">
                <w:ffData>
                  <w:name w:val=""/>
                  <w:enabled/>
                  <w:calcOnExit w:val="0"/>
                  <w:textInput>
                    <w:type w:val="date"/>
                  </w:textInput>
                </w:ffData>
              </w:fldChar>
            </w:r>
            <w:r w:rsidR="005D121C">
              <w:rPr>
                <w:sz w:val="22"/>
              </w:rPr>
              <w:instrText xml:space="preserve"> FORMTEXT </w:instrText>
            </w:r>
            <w:r>
              <w:rPr>
                <w:sz w:val="22"/>
              </w:rPr>
            </w:r>
            <w:r>
              <w:rPr>
                <w:sz w:val="22"/>
              </w:rPr>
              <w:fldChar w:fldCharType="separate"/>
            </w:r>
            <w:r w:rsidR="005D121C">
              <w:rPr>
                <w:noProof/>
                <w:sz w:val="22"/>
              </w:rPr>
              <w:t> </w:t>
            </w:r>
            <w:r w:rsidR="005D121C">
              <w:rPr>
                <w:noProof/>
                <w:sz w:val="22"/>
              </w:rPr>
              <w:t> </w:t>
            </w:r>
            <w:r w:rsidR="005D121C">
              <w:rPr>
                <w:noProof/>
                <w:sz w:val="22"/>
              </w:rPr>
              <w:t> </w:t>
            </w:r>
            <w:r w:rsidR="005D121C">
              <w:rPr>
                <w:noProof/>
                <w:sz w:val="22"/>
              </w:rPr>
              <w:t> </w:t>
            </w:r>
            <w:r w:rsidR="005D121C">
              <w:rPr>
                <w:noProof/>
                <w:sz w:val="22"/>
              </w:rPr>
              <w:t> </w:t>
            </w:r>
            <w:r>
              <w:rPr>
                <w:sz w:val="22"/>
              </w:rPr>
              <w:fldChar w:fldCharType="end"/>
            </w:r>
          </w:p>
        </w:tc>
        <w:tc>
          <w:tcPr>
            <w:tcW w:w="883" w:type="dxa"/>
            <w:tcBorders>
              <w:top w:val="nil"/>
              <w:left w:val="nil"/>
              <w:bottom w:val="nil"/>
              <w:right w:val="nil"/>
            </w:tcBorders>
            <w:tcMar>
              <w:top w:w="0" w:type="dxa"/>
              <w:left w:w="58" w:type="dxa"/>
              <w:bottom w:w="0" w:type="dxa"/>
              <w:right w:w="58" w:type="dxa"/>
            </w:tcMar>
            <w:vAlign w:val="center"/>
          </w:tcPr>
          <w:p w:rsidR="007903B1" w:rsidRDefault="007903B1">
            <w:pPr>
              <w:widowControl w:val="0"/>
              <w:rPr>
                <w:sz w:val="22"/>
              </w:rPr>
            </w:pPr>
          </w:p>
        </w:tc>
        <w:tc>
          <w:tcPr>
            <w:tcW w:w="6407" w:type="dxa"/>
            <w:gridSpan w:val="12"/>
            <w:tcBorders>
              <w:top w:val="nil"/>
              <w:left w:val="nil"/>
              <w:bottom w:val="single" w:sz="1" w:space="0" w:color="000000"/>
              <w:right w:val="nil"/>
            </w:tcBorders>
            <w:tcMar>
              <w:top w:w="0" w:type="dxa"/>
              <w:left w:w="58" w:type="dxa"/>
              <w:bottom w:w="0" w:type="dxa"/>
              <w:right w:w="58" w:type="dxa"/>
            </w:tcMar>
            <w:vAlign w:val="center"/>
          </w:tcPr>
          <w:p w:rsidR="007903B1" w:rsidRDefault="00177B31" w:rsidP="007D58CC">
            <w:pPr>
              <w:widowControl w:val="0"/>
              <w:jc w:val="center"/>
              <w:rPr>
                <w:sz w:val="22"/>
              </w:rPr>
            </w:pPr>
            <w:r>
              <w:rPr>
                <w:sz w:val="22"/>
              </w:rPr>
              <w:fldChar w:fldCharType="begin">
                <w:ffData>
                  <w:name w:val=""/>
                  <w:enabled/>
                  <w:calcOnExit w:val="0"/>
                  <w:textInput/>
                </w:ffData>
              </w:fldChar>
            </w:r>
            <w:r w:rsidR="007903B1">
              <w:rPr>
                <w:sz w:val="22"/>
              </w:rPr>
              <w:instrText xml:space="preserve"> FORMTEXT </w:instrText>
            </w:r>
            <w:r>
              <w:rPr>
                <w:sz w:val="22"/>
              </w:rPr>
            </w:r>
            <w:r>
              <w:rPr>
                <w:sz w:val="22"/>
              </w:rPr>
              <w:fldChar w:fldCharType="separate"/>
            </w:r>
            <w:r w:rsidR="007903B1">
              <w:rPr>
                <w:noProof/>
                <w:sz w:val="22"/>
              </w:rPr>
              <w:t> </w:t>
            </w:r>
            <w:r w:rsidR="007903B1">
              <w:rPr>
                <w:noProof/>
                <w:sz w:val="22"/>
              </w:rPr>
              <w:t> </w:t>
            </w:r>
            <w:r w:rsidR="007903B1">
              <w:rPr>
                <w:noProof/>
                <w:sz w:val="22"/>
              </w:rPr>
              <w:t> </w:t>
            </w:r>
            <w:r w:rsidR="007903B1">
              <w:rPr>
                <w:noProof/>
                <w:sz w:val="22"/>
              </w:rPr>
              <w:t> </w:t>
            </w:r>
            <w:r w:rsidR="007903B1">
              <w:rPr>
                <w:noProof/>
                <w:sz w:val="22"/>
              </w:rPr>
              <w:t> </w:t>
            </w:r>
            <w:r>
              <w:rPr>
                <w:sz w:val="22"/>
              </w:rPr>
              <w:fldChar w:fldCharType="end"/>
            </w:r>
          </w:p>
        </w:tc>
      </w:tr>
      <w:tr w:rsidR="003B0D02" w:rsidTr="002056AB">
        <w:trPr>
          <w:cantSplit/>
          <w:trHeight w:val="190"/>
        </w:trPr>
        <w:tc>
          <w:tcPr>
            <w:tcW w:w="3507" w:type="dxa"/>
            <w:gridSpan w:val="12"/>
            <w:tcBorders>
              <w:top w:val="nil"/>
              <w:left w:val="nil"/>
              <w:bottom w:val="nil"/>
              <w:right w:val="nil"/>
            </w:tcBorders>
            <w:tcMar>
              <w:top w:w="58" w:type="dxa"/>
              <w:left w:w="58" w:type="dxa"/>
              <w:bottom w:w="58" w:type="dxa"/>
              <w:right w:w="58" w:type="dxa"/>
            </w:tcMar>
            <w:vAlign w:val="center"/>
          </w:tcPr>
          <w:p w:rsidR="003B0D02" w:rsidRDefault="003B0D02">
            <w:pPr>
              <w:widowControl w:val="0"/>
              <w:jc w:val="center"/>
              <w:rPr>
                <w:sz w:val="22"/>
              </w:rPr>
            </w:pPr>
          </w:p>
        </w:tc>
        <w:tc>
          <w:tcPr>
            <w:tcW w:w="883" w:type="dxa"/>
            <w:tcBorders>
              <w:top w:val="nil"/>
              <w:left w:val="nil"/>
              <w:bottom w:val="nil"/>
              <w:right w:val="nil"/>
            </w:tcBorders>
            <w:tcMar>
              <w:top w:w="58" w:type="dxa"/>
              <w:left w:w="58" w:type="dxa"/>
              <w:bottom w:w="58" w:type="dxa"/>
              <w:right w:w="58" w:type="dxa"/>
            </w:tcMar>
            <w:vAlign w:val="center"/>
          </w:tcPr>
          <w:p w:rsidR="003B0D02" w:rsidRDefault="003B0D02">
            <w:pPr>
              <w:widowControl w:val="0"/>
              <w:rPr>
                <w:sz w:val="22"/>
              </w:rPr>
            </w:pPr>
          </w:p>
        </w:tc>
        <w:tc>
          <w:tcPr>
            <w:tcW w:w="6407" w:type="dxa"/>
            <w:gridSpan w:val="12"/>
            <w:tcBorders>
              <w:top w:val="nil"/>
              <w:left w:val="nil"/>
              <w:bottom w:val="nil"/>
              <w:right w:val="nil"/>
            </w:tcBorders>
            <w:tcMar>
              <w:top w:w="58" w:type="dxa"/>
              <w:left w:w="58" w:type="dxa"/>
              <w:bottom w:w="58" w:type="dxa"/>
              <w:right w:w="58" w:type="dxa"/>
            </w:tcMar>
            <w:vAlign w:val="center"/>
          </w:tcPr>
          <w:p w:rsidR="003B0D02" w:rsidRDefault="003B0D02">
            <w:pPr>
              <w:widowControl w:val="0"/>
              <w:jc w:val="center"/>
              <w:rPr>
                <w:sz w:val="22"/>
              </w:rPr>
            </w:pPr>
            <w:r>
              <w:rPr>
                <w:i/>
                <w:sz w:val="18"/>
              </w:rPr>
              <w:t>Judge’s Signature</w:t>
            </w:r>
          </w:p>
        </w:tc>
      </w:tr>
      <w:tr w:rsidR="003B0D02" w:rsidTr="002056AB">
        <w:trPr>
          <w:cantSplit/>
          <w:trHeight w:hRule="exact" w:val="72"/>
        </w:trPr>
        <w:tc>
          <w:tcPr>
            <w:tcW w:w="10797" w:type="dxa"/>
            <w:gridSpan w:val="25"/>
            <w:tcBorders>
              <w:top w:val="nil"/>
              <w:left w:val="nil"/>
              <w:bottom w:val="nil"/>
              <w:right w:val="nil"/>
            </w:tcBorders>
            <w:tcMar>
              <w:top w:w="58" w:type="dxa"/>
              <w:left w:w="58" w:type="dxa"/>
              <w:bottom w:w="58" w:type="dxa"/>
              <w:right w:w="58" w:type="dxa"/>
            </w:tcMar>
            <w:vAlign w:val="center"/>
          </w:tcPr>
          <w:p w:rsidR="003B0D02" w:rsidRDefault="003B0D02">
            <w:pPr>
              <w:widowControl w:val="0"/>
              <w:rPr>
                <w:sz w:val="22"/>
              </w:rPr>
            </w:pPr>
          </w:p>
        </w:tc>
      </w:tr>
      <w:tr w:rsidR="003B0D02" w:rsidTr="007D58CC">
        <w:trPr>
          <w:cantSplit/>
          <w:trHeight w:hRule="exact" w:val="280"/>
        </w:trPr>
        <w:tc>
          <w:tcPr>
            <w:tcW w:w="4390" w:type="dxa"/>
            <w:gridSpan w:val="13"/>
            <w:tcBorders>
              <w:top w:val="nil"/>
              <w:left w:val="nil"/>
              <w:bottom w:val="nil"/>
              <w:right w:val="nil"/>
            </w:tcBorders>
            <w:tcMar>
              <w:top w:w="0" w:type="dxa"/>
              <w:left w:w="58" w:type="dxa"/>
              <w:bottom w:w="0" w:type="dxa"/>
              <w:right w:w="58" w:type="dxa"/>
            </w:tcMar>
            <w:vAlign w:val="center"/>
          </w:tcPr>
          <w:p w:rsidR="003B0D02" w:rsidRDefault="003B0D02" w:rsidP="007D58CC">
            <w:pPr>
              <w:widowControl w:val="0"/>
              <w:rPr>
                <w:sz w:val="22"/>
              </w:rPr>
            </w:pPr>
          </w:p>
        </w:tc>
        <w:tc>
          <w:tcPr>
            <w:tcW w:w="6407" w:type="dxa"/>
            <w:gridSpan w:val="12"/>
            <w:tcBorders>
              <w:top w:val="nil"/>
              <w:left w:val="nil"/>
              <w:bottom w:val="single" w:sz="1" w:space="0" w:color="000000"/>
              <w:right w:val="nil"/>
            </w:tcBorders>
            <w:tcMar>
              <w:top w:w="0" w:type="dxa"/>
              <w:left w:w="58" w:type="dxa"/>
              <w:bottom w:w="0" w:type="dxa"/>
              <w:right w:w="58" w:type="dxa"/>
            </w:tcMar>
            <w:vAlign w:val="center"/>
          </w:tcPr>
          <w:p w:rsidR="003B0D02" w:rsidRDefault="00177B31" w:rsidP="007D58CC">
            <w:pPr>
              <w:widowControl w:val="0"/>
              <w:jc w:val="center"/>
              <w:rPr>
                <w:sz w:val="22"/>
              </w:rPr>
            </w:pPr>
            <w:r>
              <w:rPr>
                <w:sz w:val="22"/>
              </w:rPr>
              <w:fldChar w:fldCharType="begin">
                <w:ffData>
                  <w:name w:val="Text2"/>
                  <w:enabled/>
                  <w:calcOnExit w:val="0"/>
                  <w:textInput/>
                </w:ffData>
              </w:fldChar>
            </w:r>
            <w:r w:rsidR="007903B1">
              <w:rPr>
                <w:sz w:val="22"/>
              </w:rPr>
              <w:instrText xml:space="preserve"> FORMTEXT </w:instrText>
            </w:r>
            <w:r>
              <w:rPr>
                <w:sz w:val="22"/>
              </w:rPr>
            </w:r>
            <w:r>
              <w:rPr>
                <w:sz w:val="22"/>
              </w:rPr>
              <w:fldChar w:fldCharType="separate"/>
            </w:r>
            <w:r w:rsidR="007903B1">
              <w:rPr>
                <w:noProof/>
                <w:sz w:val="22"/>
              </w:rPr>
              <w:t> </w:t>
            </w:r>
            <w:r w:rsidR="007903B1">
              <w:rPr>
                <w:noProof/>
                <w:sz w:val="22"/>
              </w:rPr>
              <w:t> </w:t>
            </w:r>
            <w:r w:rsidR="007903B1">
              <w:rPr>
                <w:noProof/>
                <w:sz w:val="22"/>
              </w:rPr>
              <w:t> </w:t>
            </w:r>
            <w:r w:rsidR="007903B1">
              <w:rPr>
                <w:noProof/>
                <w:sz w:val="22"/>
              </w:rPr>
              <w:t> </w:t>
            </w:r>
            <w:r w:rsidR="007903B1">
              <w:rPr>
                <w:noProof/>
                <w:sz w:val="22"/>
              </w:rPr>
              <w:t> </w:t>
            </w:r>
            <w:r>
              <w:rPr>
                <w:sz w:val="22"/>
              </w:rPr>
              <w:fldChar w:fldCharType="end"/>
            </w:r>
          </w:p>
        </w:tc>
      </w:tr>
      <w:tr w:rsidR="003B0D02" w:rsidTr="002056AB">
        <w:trPr>
          <w:cantSplit/>
          <w:trHeight w:hRule="exact" w:val="288"/>
        </w:trPr>
        <w:tc>
          <w:tcPr>
            <w:tcW w:w="4390" w:type="dxa"/>
            <w:gridSpan w:val="13"/>
            <w:tcBorders>
              <w:top w:val="nil"/>
              <w:left w:val="nil"/>
              <w:bottom w:val="nil"/>
              <w:right w:val="nil"/>
            </w:tcBorders>
            <w:tcMar>
              <w:top w:w="58" w:type="dxa"/>
              <w:left w:w="58" w:type="dxa"/>
              <w:bottom w:w="58" w:type="dxa"/>
              <w:right w:w="58" w:type="dxa"/>
            </w:tcMar>
            <w:vAlign w:val="center"/>
          </w:tcPr>
          <w:p w:rsidR="003B0D02" w:rsidRDefault="003B0D02">
            <w:pPr>
              <w:widowControl w:val="0"/>
              <w:rPr>
                <w:sz w:val="22"/>
              </w:rPr>
            </w:pPr>
          </w:p>
        </w:tc>
        <w:tc>
          <w:tcPr>
            <w:tcW w:w="6407" w:type="dxa"/>
            <w:gridSpan w:val="12"/>
            <w:tcBorders>
              <w:top w:val="nil"/>
              <w:left w:val="nil"/>
              <w:bottom w:val="nil"/>
              <w:right w:val="nil"/>
            </w:tcBorders>
            <w:tcMar>
              <w:top w:w="58" w:type="dxa"/>
              <w:left w:w="58" w:type="dxa"/>
              <w:bottom w:w="58" w:type="dxa"/>
              <w:right w:w="58" w:type="dxa"/>
            </w:tcMar>
          </w:tcPr>
          <w:p w:rsidR="003B0D02" w:rsidRDefault="003B0D02">
            <w:pPr>
              <w:widowControl w:val="0"/>
              <w:jc w:val="center"/>
              <w:rPr>
                <w:sz w:val="22"/>
              </w:rPr>
            </w:pPr>
            <w:r>
              <w:rPr>
                <w:i/>
                <w:sz w:val="18"/>
              </w:rPr>
              <w:t>Name and Title</w:t>
            </w:r>
          </w:p>
        </w:tc>
      </w:tr>
    </w:tbl>
    <w:p w:rsidR="003B0D02" w:rsidRDefault="003B0D02">
      <w:pPr>
        <w:widowControl w:val="0"/>
        <w:sectPr w:rsidR="003B0D02" w:rsidSect="008F57E8">
          <w:headerReference w:type="even" r:id="rId11"/>
          <w:headerReference w:type="default" r:id="rId12"/>
          <w:footerReference w:type="even" r:id="rId13"/>
          <w:footerReference w:type="default" r:id="rId14"/>
          <w:type w:val="continuous"/>
          <w:pgSz w:w="12240" w:h="15840"/>
          <w:pgMar w:top="490" w:right="720" w:bottom="360" w:left="720" w:header="720" w:footer="576" w:gutter="0"/>
          <w:cols w:space="720"/>
        </w:sectPr>
      </w:pPr>
    </w:p>
    <w:p w:rsidR="003B0D02" w:rsidRDefault="003B0D02">
      <w:pPr>
        <w:widowControl w:val="0"/>
        <w:spacing w:line="0" w:lineRule="atLeast"/>
      </w:pPr>
    </w:p>
    <w:sectPr w:rsidR="003B0D02" w:rsidSect="00177B31">
      <w:headerReference w:type="even" r:id="rId15"/>
      <w:headerReference w:type="default" r:id="rId16"/>
      <w:footerReference w:type="even" r:id="rId17"/>
      <w:footerReference w:type="default" r:id="rId18"/>
      <w:type w:val="continuous"/>
      <w:pgSz w:w="12240" w:h="15840"/>
      <w:pgMar w:top="1110" w:right="432" w:bottom="1255" w:left="432" w:header="63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60E" w:rsidRDefault="0047160E">
      <w:r>
        <w:separator/>
      </w:r>
    </w:p>
  </w:endnote>
  <w:endnote w:type="continuationSeparator" w:id="0">
    <w:p w:rsidR="0047160E" w:rsidRDefault="00471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02" w:rsidRDefault="003B0D02">
    <w:pPr>
      <w:framePr w:w="10800" w:h="186" w:hRule="exact" w:wrap="notBeside" w:vAnchor="page" w:hAnchor="text" w:y="14976"/>
      <w:widowControl w:val="0"/>
      <w:spacing w:line="0" w:lineRule="atLeast"/>
      <w:jc w:val="right"/>
      <w:rPr>
        <w:vanish/>
      </w:rPr>
    </w:pPr>
    <w:r>
      <w:rPr>
        <w:sz w:val="16"/>
      </w:rPr>
      <w:t xml:space="preserve">Page </w:t>
    </w:r>
    <w:r>
      <w:rPr>
        <w:sz w:val="16"/>
      </w:rPr>
      <w:pgNum/>
    </w:r>
    <w:r>
      <w:rPr>
        <w:sz w:val="16"/>
      </w:rPr>
      <w:t xml:space="preserve"> of  </w:t>
    </w:r>
    <w:fldSimple w:instr=" NUMPAGES \* arabic \* MERGEFORMAT ">
      <w:r>
        <w:rPr>
          <w:sz w:val="16"/>
        </w:rPr>
        <w:t>1</w:t>
      </w:r>
    </w:fldSimple>
  </w:p>
  <w:p w:rsidR="003B0D02" w:rsidRDefault="003B0D02">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02" w:rsidRDefault="003B0D02">
    <w:pPr>
      <w:framePr w:w="10800" w:h="186" w:hRule="exact" w:wrap="notBeside" w:vAnchor="page" w:hAnchor="text" w:y="14976"/>
      <w:widowControl w:val="0"/>
      <w:spacing w:line="0" w:lineRule="atLeast"/>
      <w:jc w:val="right"/>
      <w:rPr>
        <w:vanish/>
      </w:rPr>
    </w:pPr>
    <w:r>
      <w:rPr>
        <w:sz w:val="16"/>
      </w:rPr>
      <w:t xml:space="preserve">Page </w:t>
    </w:r>
    <w:r>
      <w:rPr>
        <w:sz w:val="16"/>
      </w:rPr>
      <w:pgNum/>
    </w:r>
    <w:r>
      <w:rPr>
        <w:sz w:val="16"/>
      </w:rPr>
      <w:t xml:space="preserve"> of  </w:t>
    </w:r>
    <w:fldSimple w:instr=" NUMPAGES \* arabic \* MERGEFORMAT ">
      <w:r w:rsidR="00410663">
        <w:rPr>
          <w:noProof/>
          <w:sz w:val="16"/>
        </w:rPr>
        <w:t>2</w:t>
      </w:r>
    </w:fldSimple>
  </w:p>
  <w:p w:rsidR="00E350F1" w:rsidRDefault="00E350F1" w:rsidP="00E350F1">
    <w:pPr>
      <w:widowControl w:val="0"/>
    </w:pPr>
    <w:r>
      <w:rPr>
        <w:sz w:val="18"/>
      </w:rPr>
      <w:t xml:space="preserve">*Insert as applicable:  (a) Controlled Substances Act (21 U.S.C. § 801 </w:t>
    </w:r>
    <w:r>
      <w:rPr>
        <w:i/>
        <w:sz w:val="18"/>
      </w:rPr>
      <w:t>et seq.</w:t>
    </w:r>
    <w:r>
      <w:rPr>
        <w:sz w:val="18"/>
      </w:rPr>
      <w:t xml:space="preserve">); (b) Controlled Substances Import and Export Act (21 U.S.C. § 951 </w:t>
    </w:r>
    <w:r>
      <w:rPr>
        <w:i/>
        <w:sz w:val="18"/>
      </w:rPr>
      <w:t>et seq.</w:t>
    </w:r>
    <w:r>
      <w:rPr>
        <w:sz w:val="18"/>
      </w:rPr>
      <w:t>); or (c) Section 1 of Act of Sept. 15, 1980 (21 U.S.C. § 955a).</w:t>
    </w:r>
  </w:p>
  <w:p w:rsidR="003B0D02" w:rsidRDefault="003B0D02">
    <w:pPr>
      <w:widowControl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02" w:rsidRDefault="003B0D02">
    <w:pPr>
      <w:widowControl w:val="0"/>
    </w:pPr>
    <w:r>
      <w:rPr>
        <w:sz w:val="18"/>
      </w:rPr>
      <w:t xml:space="preserve">*Insert as applicable:  (a) Controlled Substances Act (21 U.S.C. § 801 </w:t>
    </w:r>
    <w:r>
      <w:rPr>
        <w:i/>
        <w:sz w:val="18"/>
      </w:rPr>
      <w:t>et seq.</w:t>
    </w:r>
    <w:r>
      <w:rPr>
        <w:sz w:val="18"/>
      </w:rPr>
      <w:t xml:space="preserve">); (b) Controlled Substances Import and Export Act (21 U.S.C. § 951 </w:t>
    </w:r>
    <w:r>
      <w:rPr>
        <w:i/>
        <w:sz w:val="18"/>
      </w:rPr>
      <w:t>et seq.</w:t>
    </w:r>
    <w:r>
      <w:rPr>
        <w:sz w:val="18"/>
      </w:rPr>
      <w:t>); or (c) Section 1 of Act of Sept. 15, 1980 (21 U.S.C. § 955a).</w:t>
    </w:r>
  </w:p>
  <w:p w:rsidR="003B0D02" w:rsidRDefault="003B0D02">
    <w:pPr>
      <w:framePr w:w="10800" w:h="186" w:hRule="exact" w:wrap="notBeside" w:vAnchor="page" w:hAnchor="text" w:y="14976"/>
      <w:widowControl w:val="0"/>
      <w:spacing w:line="0" w:lineRule="atLeast"/>
      <w:jc w:val="right"/>
      <w:rPr>
        <w:vanish/>
      </w:rPr>
    </w:pPr>
    <w:r>
      <w:rPr>
        <w:sz w:val="16"/>
      </w:rPr>
      <w:t xml:space="preserve">Page </w:t>
    </w:r>
    <w:r>
      <w:rPr>
        <w:sz w:val="16"/>
      </w:rPr>
      <w:pgNum/>
    </w:r>
    <w:r>
      <w:rPr>
        <w:sz w:val="16"/>
      </w:rPr>
      <w:t xml:space="preserve"> of  </w:t>
    </w:r>
    <w:fldSimple w:instr=" NUMPAGES \* arabic \* MERGEFORMAT ">
      <w:r w:rsidR="002862A2">
        <w:rPr>
          <w:noProof/>
          <w:sz w:val="16"/>
        </w:rPr>
        <w:t>2</w:t>
      </w:r>
    </w:fldSimple>
  </w:p>
  <w:p w:rsidR="003B0D02" w:rsidRDefault="003B0D02">
    <w:pPr>
      <w:widowControl w:val="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02" w:rsidRDefault="003B0D02">
    <w:pPr>
      <w:widowControl w:val="0"/>
    </w:pPr>
    <w:r>
      <w:rPr>
        <w:sz w:val="18"/>
      </w:rPr>
      <w:t xml:space="preserve">*Insert as applicable:  (a) Controlled Substances Act (21 U.S.C. § 801 </w:t>
    </w:r>
    <w:r>
      <w:rPr>
        <w:i/>
        <w:sz w:val="18"/>
      </w:rPr>
      <w:t>et seq.</w:t>
    </w:r>
    <w:r>
      <w:rPr>
        <w:sz w:val="18"/>
      </w:rPr>
      <w:t xml:space="preserve">); (b) Controlled Substances Import and Export Act (21 U.S.C. § 951 </w:t>
    </w:r>
    <w:r>
      <w:rPr>
        <w:i/>
        <w:sz w:val="18"/>
      </w:rPr>
      <w:t>et seq.</w:t>
    </w:r>
    <w:r>
      <w:rPr>
        <w:sz w:val="18"/>
      </w:rPr>
      <w:t>); or (c) Section 1 of Act of Sept. 15, 1980 (21 U.S.C. § 955a).</w:t>
    </w:r>
  </w:p>
  <w:p w:rsidR="003B0D02" w:rsidRDefault="003B0D02">
    <w:pPr>
      <w:framePr w:w="10800" w:h="186" w:hRule="exact" w:wrap="notBeside" w:vAnchor="page" w:hAnchor="text" w:y="14976"/>
      <w:widowControl w:val="0"/>
      <w:spacing w:line="0" w:lineRule="atLeast"/>
      <w:jc w:val="right"/>
      <w:rPr>
        <w:vanish/>
      </w:rPr>
    </w:pPr>
    <w:r>
      <w:rPr>
        <w:sz w:val="16"/>
      </w:rPr>
      <w:t xml:space="preserve">Page </w:t>
    </w:r>
    <w:r>
      <w:rPr>
        <w:sz w:val="16"/>
      </w:rPr>
      <w:pgNum/>
    </w:r>
    <w:r>
      <w:rPr>
        <w:sz w:val="16"/>
      </w:rPr>
      <w:t xml:space="preserve"> of  </w:t>
    </w:r>
    <w:fldSimple w:instr=" NUMPAGES \* arabic \* MERGEFORMAT ">
      <w:r w:rsidR="00410663">
        <w:rPr>
          <w:noProof/>
          <w:sz w:val="16"/>
        </w:rPr>
        <w:t>2</w:t>
      </w:r>
    </w:fldSimple>
  </w:p>
  <w:p w:rsidR="003B0D02" w:rsidRDefault="003B0D02">
    <w:pPr>
      <w:widowControl w:val="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02" w:rsidRDefault="003B0D02">
    <w:pPr>
      <w:framePr w:w="10800" w:h="186" w:hRule="exact" w:wrap="notBeside" w:vAnchor="page" w:hAnchor="text" w:y="14976"/>
      <w:widowControl w:val="0"/>
      <w:spacing w:line="0" w:lineRule="atLeast"/>
      <w:jc w:val="right"/>
      <w:rPr>
        <w:vanish/>
      </w:rPr>
    </w:pPr>
    <w:r>
      <w:rPr>
        <w:sz w:val="16"/>
      </w:rPr>
      <w:t xml:space="preserve">Page </w:t>
    </w:r>
    <w:r>
      <w:rPr>
        <w:sz w:val="16"/>
      </w:rPr>
      <w:pgNum/>
    </w:r>
    <w:r>
      <w:rPr>
        <w:sz w:val="16"/>
      </w:rPr>
      <w:t xml:space="preserve"> of  </w:t>
    </w:r>
    <w:fldSimple w:instr=" NUMPAGES \* arabic \* MERGEFORMAT ">
      <w:r>
        <w:rPr>
          <w:sz w:val="16"/>
        </w:rPr>
        <w:t>1</w:t>
      </w:r>
    </w:fldSimple>
  </w:p>
  <w:p w:rsidR="003B0D02" w:rsidRDefault="003B0D02">
    <w:pPr>
      <w:widowControl w:val="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02" w:rsidRDefault="003B0D02">
    <w:pPr>
      <w:framePr w:w="10800" w:h="186" w:hRule="exact" w:wrap="notBeside" w:vAnchor="page" w:hAnchor="text" w:y="14976"/>
      <w:widowControl w:val="0"/>
      <w:jc w:val="right"/>
      <w:rPr>
        <w:vanish/>
      </w:rPr>
    </w:pPr>
    <w:r>
      <w:rPr>
        <w:sz w:val="16"/>
      </w:rPr>
      <w:t xml:space="preserve">Page </w:t>
    </w:r>
    <w:r>
      <w:rPr>
        <w:sz w:val="16"/>
      </w:rPr>
      <w:pgNum/>
    </w:r>
    <w:r>
      <w:rPr>
        <w:sz w:val="16"/>
      </w:rPr>
      <w:t xml:space="preserve"> of  </w:t>
    </w:r>
    <w:fldSimple w:instr=" NUMPAGES \* arabic \* MERGEFORMAT ">
      <w:r w:rsidR="00C34620">
        <w:rPr>
          <w:noProof/>
          <w:sz w:val="16"/>
        </w:rPr>
        <w:t>3</w:t>
      </w:r>
    </w:fldSimple>
  </w:p>
  <w:p w:rsidR="003B0D02" w:rsidRDefault="003B0D02">
    <w:pPr>
      <w:widowControl w:val="0"/>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60E" w:rsidRDefault="0047160E">
      <w:r>
        <w:separator/>
      </w:r>
    </w:p>
  </w:footnote>
  <w:footnote w:type="continuationSeparator" w:id="0">
    <w:p w:rsidR="0047160E" w:rsidRDefault="004716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02" w:rsidRDefault="003B0D02">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02" w:rsidRDefault="003B0D02">
    <w:pPr>
      <w:widowControl w:v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02" w:rsidRDefault="003B0D02">
    <w:pPr>
      <w:widowControl w:val="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02" w:rsidRDefault="003B0D02">
    <w:pPr>
      <w:widowControl w:val="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02" w:rsidRDefault="003B0D02">
    <w:pPr>
      <w:widowControl w:val="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02" w:rsidRDefault="003B0D02">
    <w:pPr>
      <w:widowControl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documentProtection w:edit="forms" w:enforcement="1"/>
  <w:defaultTabStop w:val="720"/>
  <w:hyphenationZone w:val="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43812"/>
    <w:rsid w:val="000650AD"/>
    <w:rsid w:val="000759F1"/>
    <w:rsid w:val="00091E26"/>
    <w:rsid w:val="000A7272"/>
    <w:rsid w:val="000D6F85"/>
    <w:rsid w:val="000F7A80"/>
    <w:rsid w:val="00100F69"/>
    <w:rsid w:val="00177B31"/>
    <w:rsid w:val="001A1B8A"/>
    <w:rsid w:val="001B73E1"/>
    <w:rsid w:val="002056AB"/>
    <w:rsid w:val="00211354"/>
    <w:rsid w:val="00211877"/>
    <w:rsid w:val="002862A2"/>
    <w:rsid w:val="00293528"/>
    <w:rsid w:val="002D6FA6"/>
    <w:rsid w:val="002E7096"/>
    <w:rsid w:val="002F6C09"/>
    <w:rsid w:val="003163A3"/>
    <w:rsid w:val="00323231"/>
    <w:rsid w:val="00327548"/>
    <w:rsid w:val="00340294"/>
    <w:rsid w:val="003952D8"/>
    <w:rsid w:val="003A3EF8"/>
    <w:rsid w:val="003B0D02"/>
    <w:rsid w:val="003E668D"/>
    <w:rsid w:val="00410663"/>
    <w:rsid w:val="004245D4"/>
    <w:rsid w:val="00446F97"/>
    <w:rsid w:val="0047160E"/>
    <w:rsid w:val="004D0377"/>
    <w:rsid w:val="00534ABC"/>
    <w:rsid w:val="00545CBF"/>
    <w:rsid w:val="00573D07"/>
    <w:rsid w:val="005832C3"/>
    <w:rsid w:val="00584055"/>
    <w:rsid w:val="00584F56"/>
    <w:rsid w:val="005A5208"/>
    <w:rsid w:val="005D121C"/>
    <w:rsid w:val="006236BC"/>
    <w:rsid w:val="00645B08"/>
    <w:rsid w:val="006A3D41"/>
    <w:rsid w:val="006D37FC"/>
    <w:rsid w:val="006E6D25"/>
    <w:rsid w:val="006E7B37"/>
    <w:rsid w:val="007903B1"/>
    <w:rsid w:val="007D4773"/>
    <w:rsid w:val="007D58CC"/>
    <w:rsid w:val="00830643"/>
    <w:rsid w:val="00847CF6"/>
    <w:rsid w:val="008A7FD2"/>
    <w:rsid w:val="008E2058"/>
    <w:rsid w:val="008F5495"/>
    <w:rsid w:val="008F57E8"/>
    <w:rsid w:val="009013E6"/>
    <w:rsid w:val="00936D00"/>
    <w:rsid w:val="00952710"/>
    <w:rsid w:val="00992271"/>
    <w:rsid w:val="009B19C1"/>
    <w:rsid w:val="00A14497"/>
    <w:rsid w:val="00A86599"/>
    <w:rsid w:val="00AF3FAF"/>
    <w:rsid w:val="00B06258"/>
    <w:rsid w:val="00B701C4"/>
    <w:rsid w:val="00BC5507"/>
    <w:rsid w:val="00C34620"/>
    <w:rsid w:val="00CC61E0"/>
    <w:rsid w:val="00CC750A"/>
    <w:rsid w:val="00CD5ECD"/>
    <w:rsid w:val="00CE3A94"/>
    <w:rsid w:val="00CF4EDA"/>
    <w:rsid w:val="00D43812"/>
    <w:rsid w:val="00D73D2D"/>
    <w:rsid w:val="00D861BB"/>
    <w:rsid w:val="00DB4D7D"/>
    <w:rsid w:val="00DD437A"/>
    <w:rsid w:val="00DF4654"/>
    <w:rsid w:val="00E3004C"/>
    <w:rsid w:val="00E350F1"/>
    <w:rsid w:val="00E40CD0"/>
    <w:rsid w:val="00F04512"/>
    <w:rsid w:val="00F2208E"/>
    <w:rsid w:val="00F41CA1"/>
    <w:rsid w:val="00FA2E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B3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0377"/>
    <w:pPr>
      <w:tabs>
        <w:tab w:val="center" w:pos="4680"/>
        <w:tab w:val="right" w:pos="9360"/>
      </w:tabs>
    </w:pPr>
  </w:style>
  <w:style w:type="character" w:customStyle="1" w:styleId="HeaderChar">
    <w:name w:val="Header Char"/>
    <w:basedOn w:val="DefaultParagraphFont"/>
    <w:link w:val="Header"/>
    <w:uiPriority w:val="99"/>
    <w:semiHidden/>
    <w:rsid w:val="004D0377"/>
    <w:rPr>
      <w:sz w:val="24"/>
    </w:rPr>
  </w:style>
  <w:style w:type="paragraph" w:styleId="Footer">
    <w:name w:val="footer"/>
    <w:basedOn w:val="Normal"/>
    <w:link w:val="FooterChar"/>
    <w:uiPriority w:val="99"/>
    <w:semiHidden/>
    <w:unhideWhenUsed/>
    <w:rsid w:val="004D0377"/>
    <w:pPr>
      <w:tabs>
        <w:tab w:val="center" w:pos="4680"/>
        <w:tab w:val="right" w:pos="9360"/>
      </w:tabs>
    </w:pPr>
  </w:style>
  <w:style w:type="character" w:customStyle="1" w:styleId="FooterChar">
    <w:name w:val="Footer Char"/>
    <w:basedOn w:val="DefaultParagraphFont"/>
    <w:link w:val="Footer"/>
    <w:uiPriority w:val="99"/>
    <w:semiHidden/>
    <w:rsid w:val="004D037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F21A1-FEAD-40F6-B66E-693BE49F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District Court of Hawaii</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dc:creator>
  <cp:lastModifiedBy>US Courts Hawaii</cp:lastModifiedBy>
  <cp:revision>2</cp:revision>
  <cp:lastPrinted>2011-05-26T10:02:00Z</cp:lastPrinted>
  <dcterms:created xsi:type="dcterms:W3CDTF">2011-09-15T06:02:00Z</dcterms:created>
  <dcterms:modified xsi:type="dcterms:W3CDTF">2011-09-15T06:02:00Z</dcterms:modified>
</cp:coreProperties>
</file>